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5D57" w14:textId="73A476EE" w:rsidR="007B5CA0" w:rsidRDefault="00AC6B32" w:rsidP="00AC6B32">
      <w:pPr>
        <w:tabs>
          <w:tab w:val="left" w:pos="5245"/>
        </w:tabs>
      </w:pPr>
      <w:r>
        <w:rPr>
          <w:noProof/>
        </w:rPr>
        <w:drawing>
          <wp:inline distT="0" distB="0" distL="0" distR="0" wp14:anchorId="3D55A0B7" wp14:editId="1534103F">
            <wp:extent cx="6839712" cy="1801368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-234 - Bandeaux fiches licences 19x5cm Dro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245"/>
        <w:gridCol w:w="5670"/>
      </w:tblGrid>
      <w:tr w:rsidR="00AC6B32" w:rsidRPr="00AC6B32" w14:paraId="00FEB124" w14:textId="77777777" w:rsidTr="00AC6B32">
        <w:trPr>
          <w:trHeight w:val="60"/>
        </w:trPr>
        <w:tc>
          <w:tcPr>
            <w:tcW w:w="5245" w:type="dxa"/>
            <w:shd w:val="clear" w:color="auto" w:fill="auto"/>
          </w:tcPr>
          <w:p w14:paraId="364ECA61" w14:textId="77777777" w:rsidR="00AC6B32" w:rsidRPr="00AC6B32" w:rsidRDefault="00AC6B32" w:rsidP="00AC6B32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333333"/>
                <w:sz w:val="18"/>
                <w:szCs w:val="18"/>
                <w:lang w:eastAsia="fr-FR"/>
              </w:rPr>
              <w:t>La licence en droit fournit les connaissances de base du juriste. Le droit est enseigné au travers de toutes ses spécialités (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droit privé, droit public, droit international et européen, science politique).</w:t>
            </w:r>
          </w:p>
          <w:p w14:paraId="07B6CB13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PARCOURS PROPOSÉS</w:t>
            </w:r>
          </w:p>
          <w:p w14:paraId="0A995798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Licence Mention Droit (L1, L2, L3)</w:t>
            </w:r>
          </w:p>
          <w:p w14:paraId="37C224D5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Cs/>
                <w:i/>
                <w:color w:val="000000"/>
                <w:sz w:val="16"/>
                <w:szCs w:val="16"/>
                <w:lang w:eastAsia="fr-FR"/>
              </w:rPr>
              <w:t>La licence de droit peut être préparée à distance avec l’IED (Institut d'Études à Distance)</w:t>
            </w:r>
          </w:p>
          <w:p w14:paraId="2E0BC53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Bold-Plain"/>
                <w:b/>
                <w:bCs/>
                <w:color w:val="EB049B"/>
                <w:sz w:val="6"/>
                <w:szCs w:val="6"/>
                <w:lang w:eastAsia="fr-FR"/>
              </w:rPr>
            </w:pPr>
          </w:p>
          <w:p w14:paraId="14998D8C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Collège de droit de la Sorbonne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 :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 xml:space="preserve"> cursus d’excellence, cette formation comprend l’intégralité des enseignements de la licence ainsi que des enseignements complémentaires (admission sur dossier et entretien) </w:t>
            </w:r>
          </w:p>
          <w:p w14:paraId="61D80109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bCs/>
                <w:i/>
                <w:color w:val="000000"/>
                <w:sz w:val="8"/>
                <w:szCs w:val="8"/>
                <w:lang w:eastAsia="fr-FR"/>
              </w:rPr>
            </w:pPr>
          </w:p>
          <w:p w14:paraId="36AC938E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Doubles licences (L1, L2, L3) (accès sélectif) :</w:t>
            </w:r>
          </w:p>
          <w:p w14:paraId="15A58DE6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Economie </w:t>
            </w:r>
          </w:p>
          <w:p w14:paraId="0B4165D5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Géographie </w:t>
            </w:r>
          </w:p>
          <w:p w14:paraId="66EC5579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Gestion </w:t>
            </w:r>
          </w:p>
          <w:p w14:paraId="1397EC89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Histoire </w:t>
            </w:r>
          </w:p>
          <w:p w14:paraId="4659F49F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Double licence Droit / Histoire de l'art et archéologie</w:t>
            </w:r>
          </w:p>
          <w:p w14:paraId="040A621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Philosophie </w:t>
            </w:r>
          </w:p>
          <w:p w14:paraId="1D61B62B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Science politique </w:t>
            </w:r>
          </w:p>
          <w:p w14:paraId="489650BC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Bold-Plain"/>
                <w:b/>
                <w:bCs/>
                <w:sz w:val="6"/>
                <w:szCs w:val="6"/>
                <w:lang w:eastAsia="fr-FR"/>
              </w:rPr>
            </w:pPr>
          </w:p>
          <w:p w14:paraId="49A4103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Licences et Masters en droits français et étrangers (L1, L2, L3, M1)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 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(accès sélectif) se déroulent successivement dans l’université partenaire (2 ans) puis à Paris 1 (2ans) :</w:t>
            </w:r>
          </w:p>
          <w:p w14:paraId="360EF89B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allemand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avec l’université de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Cologne ;</w:t>
            </w:r>
          </w:p>
          <w:p w14:paraId="776417FD" w14:textId="04DFC99E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anglais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avec </w:t>
            </w:r>
            <w:proofErr w:type="spellStart"/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l’univ</w:t>
            </w:r>
            <w:proofErr w:type="spellEnd"/>
            <w:r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.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Queen Mary de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Londres ;</w:t>
            </w:r>
          </w:p>
          <w:p w14:paraId="55F94244" w14:textId="5ECD9EE9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italien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avec l’univ</w:t>
            </w:r>
            <w:r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.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de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Florence (en 5 ans) ; </w:t>
            </w:r>
          </w:p>
          <w:p w14:paraId="56700032" w14:textId="31B9E7F2" w:rsidR="00AC6B32" w:rsidRPr="00AC6B32" w:rsidRDefault="00AC6B32" w:rsidP="00AC6B32">
            <w:pPr>
              <w:autoSpaceDE w:val="0"/>
              <w:spacing w:after="6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espagnol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avec </w:t>
            </w:r>
            <w:proofErr w:type="spellStart"/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l’univ</w:t>
            </w:r>
            <w:proofErr w:type="spellEnd"/>
            <w:r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.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Complutense</w:t>
            </w:r>
            <w:proofErr w:type="spellEnd"/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de 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Madrid.</w:t>
            </w:r>
          </w:p>
          <w:p w14:paraId="21C461AC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i/>
                <w:color w:val="000000"/>
                <w:sz w:val="18"/>
                <w:szCs w:val="18"/>
                <w:lang w:eastAsia="fr-FR"/>
              </w:rPr>
              <w:t xml:space="preserve">NB : le parcours droit français/américain n’est accessible qu’après l’obtention de la licence de droit de Paris 1 (L3) </w:t>
            </w:r>
          </w:p>
          <w:p w14:paraId="05E3BF5B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Bold-Plain"/>
                <w:bCs/>
                <w:i/>
                <w:color w:val="000000"/>
                <w:sz w:val="8"/>
                <w:szCs w:val="8"/>
                <w:lang w:eastAsia="fr-FR"/>
              </w:rPr>
            </w:pPr>
          </w:p>
          <w:p w14:paraId="0D30BE8F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Parcours sélectif accessible en L3 : Magistère 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(L3, M1, M2)</w:t>
            </w:r>
          </w:p>
          <w:p w14:paraId="220B25C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Magistère Droit des activités économiques</w:t>
            </w:r>
          </w:p>
          <w:p w14:paraId="20B5151E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b/>
                <w:color w:val="000000"/>
                <w:sz w:val="4"/>
                <w:szCs w:val="4"/>
                <w:lang w:eastAsia="fr-FR"/>
              </w:rPr>
            </w:pPr>
          </w:p>
          <w:p w14:paraId="5DF7E0DC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sz w:val="26"/>
                <w:szCs w:val="26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ORGANISATION / VOLUME HORAIRE</w:t>
            </w:r>
          </w:p>
          <w:p w14:paraId="097A4446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Le cursus licence se déroule sur 3 ans. A l'issue de la 2e année validée il peut être délivré un diplôme de DEUG. </w:t>
            </w:r>
          </w:p>
          <w:p w14:paraId="3299D792" w14:textId="77777777" w:rsidR="00AC6B32" w:rsidRPr="00AC6B32" w:rsidRDefault="00AC6B32" w:rsidP="00AC6B3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Volume horaire hebdomadaire : 18 à 20 h de cours magistraux + 6 à 7 h de travaux dirigés. Chaque séance de TD nécessite au moins le double d'heures de préparation. </w:t>
            </w:r>
          </w:p>
          <w:p w14:paraId="52EFC0F9" w14:textId="77777777" w:rsidR="00AC6B32" w:rsidRPr="00AC6B32" w:rsidRDefault="00AC6B32" w:rsidP="00AC6B3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6"/>
                <w:szCs w:val="6"/>
                <w:lang w:eastAsia="fr-FR"/>
              </w:rPr>
            </w:pPr>
          </w:p>
          <w:p w14:paraId="52CAEE7E" w14:textId="77777777" w:rsidR="00AC6B32" w:rsidRPr="00AC6B32" w:rsidRDefault="00AC6B32" w:rsidP="00AC6B3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Des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tuteurs pédagogiques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et des enseignants référents accompagnent les étudiants et les conseillent en cas de difficultés d'adaptation ou de méthodologie.</w:t>
            </w:r>
          </w:p>
          <w:p w14:paraId="4E2C300A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2"/>
                <w:szCs w:val="2"/>
                <w:lang w:eastAsia="fr-FR"/>
              </w:rPr>
            </w:pPr>
          </w:p>
          <w:p w14:paraId="103BC86D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sz w:val="26"/>
                <w:szCs w:val="26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CONSEILS DU SCUIO</w:t>
            </w:r>
          </w:p>
          <w:p w14:paraId="6084BA70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Pour réussir des études de droit, il faut une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bonne maîtrise du français, écrite et orale, de bonnes capacités de raisonnement (logique, déduction) un bon niveau de culture générale (histoire, questions sociales, économiques et politiques)</w:t>
            </w:r>
          </w:p>
          <w:p w14:paraId="5EF14768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Les doubles licences droit-gestion et droit-économie exigent de solides bases en mathématiques.</w:t>
            </w:r>
          </w:p>
          <w:p w14:paraId="694D501F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8"/>
                <w:szCs w:val="8"/>
                <w:lang w:eastAsia="fr-FR"/>
              </w:rPr>
            </w:pPr>
          </w:p>
          <w:p w14:paraId="0050AD57" w14:textId="6A93C349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Calibri"/>
                <w:sz w:val="18"/>
                <w:szCs w:val="17"/>
                <w:lang w:eastAsia="fr-FR"/>
              </w:rPr>
              <w:t>De nombreux débouchés sont possibles, tout dépend de l’orientation donnée au parcours en complément ou en poursuite d’études et aux expériences extra-universitaires. Les expériences personnelles et professionnelles durant les études en lien avec le projet professionnel sont indispensables, aussi bien pour l’accès aux masters, sélectif, que pour l’insertion professionnelle en fin d’études.</w:t>
            </w:r>
          </w:p>
        </w:tc>
        <w:tc>
          <w:tcPr>
            <w:tcW w:w="5670" w:type="dxa"/>
            <w:shd w:val="clear" w:color="auto" w:fill="auto"/>
          </w:tcPr>
          <w:p w14:paraId="321682E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POURSUITES D’ÉTUDES / PASSERELLES</w:t>
            </w:r>
          </w:p>
          <w:p w14:paraId="24A89669" w14:textId="77777777" w:rsidR="00AC6B32" w:rsidRPr="00AC6B32" w:rsidRDefault="00AC6B32" w:rsidP="00AC6B32">
            <w:pPr>
              <w:autoSpaceDE w:val="0"/>
              <w:spacing w:after="40" w:line="240" w:lineRule="auto"/>
              <w:ind w:right="210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&gt; A la fin du premier semestre de L1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réorientation possible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vers une autre licence (Paris 1, autre université); vers une section de BTS,  un IUT, une école postbac… </w:t>
            </w:r>
            <w:r w:rsidRPr="00AC6B32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(sur dossier et selon capacités d’accueil)</w:t>
            </w:r>
          </w:p>
          <w:p w14:paraId="729F0EBC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&gt; Après L2 :</w:t>
            </w:r>
          </w:p>
          <w:p w14:paraId="5B054545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magistère en droit des activités économiques, relations internationales, urbanisme et aménagement (Paris 1) ou un magistère d’une autre université</w:t>
            </w:r>
          </w:p>
          <w:p w14:paraId="743F5562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L3 Science politique (P1 ou autre université) ; licence professionnelle dans le domaine du droit, social, communication, RH, métiers de la banque… (selon conditions d’admission)</w:t>
            </w:r>
          </w:p>
          <w:p w14:paraId="3CBB9154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IEP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, école de journalisme, de communication, école de commerce (sur concours)</w:t>
            </w:r>
          </w:p>
          <w:p w14:paraId="02C31FC2" w14:textId="77777777" w:rsidR="00AC6B32" w:rsidRPr="00AC6B32" w:rsidRDefault="00AC6B32" w:rsidP="00AC6B32">
            <w:pPr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&gt; Après la L3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:</w:t>
            </w:r>
          </w:p>
          <w:p w14:paraId="12A5F998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Masters en Droit de toutes spécialités en Droit privé/des affaires, Droit public et Droit international, à Paris 1 ou d’autres universités</w:t>
            </w:r>
          </w:p>
          <w:p w14:paraId="046504D5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Masters Science politique, Etudes du développement, AES, Communication… à Paris 1 ou autre université</w:t>
            </w:r>
          </w:p>
          <w:p w14:paraId="327703DF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IEP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, école de journalisme, de communication, école de commerce (sur concours)</w:t>
            </w:r>
          </w:p>
          <w:p w14:paraId="1ADC4719" w14:textId="77777777" w:rsidR="00AC6B32" w:rsidRPr="00AC6B32" w:rsidRDefault="00AC6B32" w:rsidP="00AC6B32">
            <w:pPr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AC6B32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>- préparer des concours de la Fonction publique (catégorie A ouverts aux titulaires d’une licence)</w:t>
            </w:r>
          </w:p>
          <w:p w14:paraId="0FA04FB2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  <w:p w14:paraId="141E0954" w14:textId="77777777" w:rsidR="00AC6B32" w:rsidRPr="000A32A1" w:rsidRDefault="00AC6B32" w:rsidP="00AC6B32">
            <w:pPr>
              <w:autoSpaceDE w:val="0"/>
              <w:spacing w:after="4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DÉBOUCHÉS DE LA FILIÈRE</w:t>
            </w: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Cs w:val="28"/>
                <w:lang w:eastAsia="fr-FR"/>
              </w:rPr>
              <w:t xml:space="preserve"> </w:t>
            </w:r>
            <w:r w:rsidRPr="007445D9">
              <w:rPr>
                <w:rFonts w:ascii="Calibri" w:eastAsia="Calibri" w:hAnsi="Calibri" w:cs="TheSansSemiBold-Plain"/>
                <w:b/>
                <w:bCs/>
                <w:color w:val="72B980"/>
                <w:sz w:val="16"/>
                <w:szCs w:val="16"/>
                <w:lang w:eastAsia="fr-FR"/>
              </w:rPr>
              <w:t>(liste non exhaustive)</w:t>
            </w:r>
          </w:p>
          <w:p w14:paraId="5F588EB1" w14:textId="1CC93FE4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 la fonction publique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notamment ceux de la police (commissaire) et l’administration pénitentiaire ; les métiers juridiques ou de la gestion administrative de la Fonction publique d’Etat, territoriale, hospitalière, Ville de Paris, ou au</w:t>
            </w:r>
            <w:r w:rsidR="00EA2F1E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sein des organisations internationales (UE, ONU)</w:t>
            </w:r>
          </w:p>
          <w:p w14:paraId="6366F876" w14:textId="77777777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des secteurs judiciaire et juridique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avocat, magistrat, greffier, juriste d'entreprise, conseiller juridique, notaire, clerc de notaire, huissier, clerc d'huissier, commissaire-priseur, mandataire/liquidateur judiciaire, conseiller en propriété industrielle, fiscaliste.</w:t>
            </w:r>
          </w:p>
          <w:p w14:paraId="0056B0BF" w14:textId="77777777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 l'entreprise et des RH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juriste social, consultant en recrutement, chargé des relations sociales, consultant en organisation, animateur de formation, chargé d'études, conseiller en reclassement, liquidateur retraites.</w:t>
            </w:r>
          </w:p>
          <w:p w14:paraId="18C735C1" w14:textId="77777777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 la banque, assurance, immobilier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chargé de clientèle, chargé du contentieux, rédacteur assurance, syndic, gestionnaire de copropriété, administrateur de bien, conseiller en immobilier d'entreprise, chargé d'études environnement.</w:t>
            </w:r>
          </w:p>
          <w:p w14:paraId="2D65E098" w14:textId="0F98E44E" w:rsidR="00AC6B32" w:rsidRPr="00E31E1D" w:rsidRDefault="00AC6B32" w:rsidP="00AC6B32">
            <w:pPr>
              <w:autoSpaceDE w:val="0"/>
              <w:spacing w:after="4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Métiers </w:t>
            </w:r>
            <w:r w:rsidR="00E31E1D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du social et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de l'humanitaire</w:t>
            </w:r>
            <w:r w:rsidR="00E31E1D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 : </w:t>
            </w:r>
            <w:r w:rsidR="00E31E1D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cadre d’organisme social et sanitaire (hôpital, EHPAD… ), responsable mission humanitaire</w:t>
            </w:r>
          </w:p>
          <w:p w14:paraId="28381854" w14:textId="06AA47AA" w:rsidR="00AC6B32" w:rsidRPr="00AC6B32" w:rsidRDefault="00AC6B32" w:rsidP="0026177D">
            <w:pPr>
              <w:autoSpaceDE w:val="0"/>
              <w:spacing w:after="12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Métiers du journalisme, de la communication, de l'édition juridique 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color w:val="EB049B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concepteur-rédacteur, chargé de communication, attaché de presse, chargé de relations publiques, chroniqueur judiciaire, journaliste d'entreprise, secrétaire d'édition, directeur de collection, documentaliste juridique.</w:t>
            </w:r>
          </w:p>
          <w:p w14:paraId="0B0A29DB" w14:textId="77777777" w:rsidR="00AC6B32" w:rsidRPr="00AC6B32" w:rsidRDefault="00AC6B32" w:rsidP="00AC6B32">
            <w:pPr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</w:p>
          <w:p w14:paraId="1FF47A25" w14:textId="77777777" w:rsidR="00AC6B32" w:rsidRPr="00AC6B32" w:rsidRDefault="00AC6B32" w:rsidP="00AC6B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</w:tr>
    </w:tbl>
    <w:p w14:paraId="45DE616F" w14:textId="77777777" w:rsidR="00AC6B32" w:rsidRPr="00AC6B32" w:rsidRDefault="00AC6B32" w:rsidP="00AC6B32">
      <w:pPr>
        <w:autoSpaceDE w:val="0"/>
        <w:spacing w:before="100" w:after="0" w:line="240" w:lineRule="auto"/>
        <w:rPr>
          <w:rFonts w:ascii="Calibri" w:eastAsia="Calibri" w:hAnsi="Calibri" w:cs="Times New Roman"/>
          <w:color w:val="72B980"/>
          <w:lang w:eastAsia="zh-CN"/>
        </w:rPr>
      </w:pPr>
      <w:r w:rsidRPr="00AC6B32">
        <w:rPr>
          <w:rFonts w:ascii="Calibri" w:eastAsia="Calibri" w:hAnsi="Calibri" w:cs="TheSansSemiBold-Plain"/>
          <w:b/>
          <w:bCs/>
          <w:color w:val="72B980"/>
          <w:sz w:val="28"/>
          <w:szCs w:val="28"/>
          <w:lang w:eastAsia="fr-FR"/>
        </w:rPr>
        <w:lastRenderedPageBreak/>
        <w:t xml:space="preserve">PROGRAMMES DES FORMATIONS </w:t>
      </w:r>
    </w:p>
    <w:p w14:paraId="7F4CB15E" w14:textId="77777777" w:rsidR="00AC6B32" w:rsidRPr="00AC6B32" w:rsidRDefault="00AC6B32" w:rsidP="00AC6B32">
      <w:pPr>
        <w:autoSpaceDE w:val="0"/>
        <w:spacing w:after="20" w:line="240" w:lineRule="auto"/>
        <w:rPr>
          <w:rFonts w:ascii="Calibri" w:eastAsia="Calibri" w:hAnsi="Calibri" w:cs="TheSansSemiBold-Plain"/>
          <w:bCs/>
          <w:i/>
          <w:sz w:val="14"/>
          <w:szCs w:val="14"/>
          <w:lang w:eastAsia="fr-FR"/>
        </w:rPr>
      </w:pPr>
      <w:r w:rsidRPr="00AC6B32">
        <w:rPr>
          <w:rFonts w:ascii="Calibri" w:eastAsia="Calibri" w:hAnsi="Calibri" w:cs="TheSansSemiBold-Plain"/>
          <w:bCs/>
          <w:i/>
          <w:sz w:val="14"/>
          <w:szCs w:val="14"/>
          <w:lang w:eastAsia="fr-FR"/>
        </w:rPr>
        <w:t>Des enseignements optionnels (bonus) peuvent être suivis et augmenter jusqu'à 0,5 point la moyenne semestrielle. A titre indicatif : cours d’éloquence, culture générale, histoire du temps présent, activités sportives ou culturelles, engagement citoyen, stage, LV2 ou latin (variables selon semestres et parcours)</w:t>
      </w:r>
    </w:p>
    <w:p w14:paraId="3C3D6AD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b/>
          <w:lang w:eastAsia="zh-CN"/>
        </w:rPr>
      </w:pPr>
      <w:r w:rsidRPr="00AC6B32">
        <w:rPr>
          <w:rFonts w:ascii="Calibri" w:eastAsia="Calibri" w:hAnsi="Calibri" w:cs="TheSansSemiBold-Plain"/>
          <w:b/>
          <w:bCs/>
          <w:sz w:val="14"/>
          <w:szCs w:val="14"/>
          <w:lang w:eastAsia="fr-FR"/>
        </w:rPr>
        <w:t xml:space="preserve"> (+TD) : Cours magistral + Travaux dirigés             (TD) : TD  sans cours magistral            Cours magistral sans TD  si  non précisé            UE : unité d’enseignement               S : semestre</w:t>
      </w:r>
    </w:p>
    <w:p w14:paraId="1B38B883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>LICENCE mention DROIT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 </w:t>
      </w:r>
    </w:p>
    <w:p w14:paraId="6A0B3D7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br/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  Introduction au droit privé (+TD) +  Droit constitutionnel 1 (+TD) + Grands problèmes politiques du monde contemporain</w:t>
      </w:r>
    </w:p>
    <w:p w14:paraId="4C423A8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Introduction historique au droit (+TD) + Droit civil (personnes) +  Institutions juridictionnelles</w:t>
      </w:r>
    </w:p>
    <w:p w14:paraId="23CC1247" w14:textId="4E2118DE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Style et méthodologie juridiques (+TD) + LV1 Anglais ou Espagnol (TD) </w:t>
      </w:r>
    </w:p>
    <w:p w14:paraId="66E60156" w14:textId="20112E12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civil (famille) (+TD) + Droit constitutionnel 2 (+TD) + Economie politique</w:t>
      </w:r>
    </w:p>
    <w:p w14:paraId="20CE2E6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 cours obligatoires, dont un au choix avec TD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 Relations internationales et introduction au droit international + Science politique </w:t>
      </w:r>
    </w:p>
    <w:p w14:paraId="20D6664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 - Encadrement personnalisé au style et à la méthodologie juridique (optionnel)</w:t>
      </w:r>
    </w:p>
    <w:p w14:paraId="5C1DA0BB" w14:textId="66C3DC8E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4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Certification PIX (compétences numériques)   </w:t>
      </w:r>
    </w:p>
    <w:p w14:paraId="77AC0CF5" w14:textId="02F1209C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5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Stage      </w:t>
      </w:r>
    </w:p>
    <w:p w14:paraId="1E7A09D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4AD85A3E" w14:textId="3086F1A4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des obligations (contrats) (+TD) + Droit administratif 1 (+TD) + Introduction au droit européen</w:t>
      </w:r>
    </w:p>
    <w:p w14:paraId="690ACDE5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Bold-Italic"/>
          <w:bCs/>
          <w:i/>
          <w:iCs/>
          <w:color w:val="000000"/>
          <w:sz w:val="16"/>
          <w:szCs w:val="16"/>
          <w:lang w:eastAsia="fr-FR"/>
        </w:rPr>
        <w:t>3 cours obligatoires dont 1 au choix avec TD</w:t>
      </w:r>
      <w:r w:rsidRPr="00AC6B32">
        <w:rPr>
          <w:rFonts w:ascii="Calibri" w:eastAsia="Calibri" w:hAnsi="Calibri" w:cs="TheSansSemiBold-Italic"/>
          <w:bCs/>
          <w:iCs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Bold-Italic"/>
          <w:b/>
          <w:bCs/>
          <w:i/>
          <w:iCs/>
          <w:color w:val="000000"/>
          <w:sz w:val="16"/>
          <w:szCs w:val="16"/>
          <w:lang w:eastAsia="fr-FR"/>
        </w:rPr>
        <w:t xml:space="preserve">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civil des biens  + Droit pénal  + Finances publiques </w:t>
      </w:r>
    </w:p>
    <w:p w14:paraId="5E89AE12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+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 Histoire des obligations - Histoire du droit pénal - Histoire du droit de la famille </w:t>
      </w:r>
    </w:p>
    <w:p w14:paraId="62E7C73F" w14:textId="77777777" w:rsidR="00AC6B32" w:rsidRPr="00AC6B32" w:rsidRDefault="00AC6B32" w:rsidP="00EA2F1E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>UE 1  Droit des obligations (responsabilité) (+TD) + Droit administratif 2 (+TD)</w:t>
      </w:r>
    </w:p>
    <w:p w14:paraId="70D3AC8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Bold-Italic"/>
          <w:bCs/>
          <w:i/>
          <w:iCs/>
          <w:color w:val="000000"/>
          <w:sz w:val="16"/>
          <w:szCs w:val="16"/>
          <w:lang w:eastAsia="fr-FR"/>
        </w:rPr>
        <w:t>3 cours obligatoires dont 1 au choix avec TD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> : Procédure pénale  + Droit des affaires + 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roit fiscal </w:t>
      </w:r>
    </w:p>
    <w:p w14:paraId="038DAAE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UE 3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LV1  (TD) +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>:  H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istoire des idées politiques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Institutions de l’Antiquité - Histoire du droit des affaires</w:t>
      </w:r>
    </w:p>
    <w:p w14:paraId="6CE32CD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4  Certification PIX (compétences numériques)    </w:t>
      </w:r>
    </w:p>
    <w:p w14:paraId="623B759D" w14:textId="3865367F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5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Stage</w:t>
      </w:r>
    </w:p>
    <w:p w14:paraId="1E1BF5A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2E69BDDA" w14:textId="77777777" w:rsidR="00EA2F1E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avec TD 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 Droit  des sociétés 1  - Relations individuelles de travail - Régime de l'obligation - Droit international public 1 </w:t>
      </w:r>
    </w:p>
    <w:p w14:paraId="31ABFDE8" w14:textId="698BCA37" w:rsidR="00AC6B32" w:rsidRPr="00AC6B32" w:rsidRDefault="00EA2F1E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Droits fondamentaux - Système juridique de l’Union européenne - Droit administratif des biens</w:t>
      </w:r>
    </w:p>
    <w:p w14:paraId="2E3878E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cours sans  TD 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la liste de l’UE1 (non choisis en UE 1)</w:t>
      </w:r>
    </w:p>
    <w:p w14:paraId="47825A81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 + Ateliers « métiers du droit et insertion professionnelle (TD)</w:t>
      </w:r>
    </w:p>
    <w:p w14:paraId="6ED6EFF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4 cours au choix dont 3 avec TD parmi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public des affaires - Droit international public 2 - Droit des sociétés 2 - Contrats spéciaux - Droit judiciaire privé                    </w:t>
      </w:r>
    </w:p>
    <w:p w14:paraId="46C190A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                                                    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Relations collectives de travail - Contentieux administratif</w:t>
      </w:r>
    </w:p>
    <w:p w14:paraId="0AD8400D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2 cours au choix parmi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du commerce international - Théorie générale du droit - Histoire de l’administration - Histoire de la justice et de la procédure</w:t>
      </w:r>
    </w:p>
    <w:p w14:paraId="251DE83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                           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Introduction au droit comparé </w:t>
      </w:r>
    </w:p>
    <w:p w14:paraId="0762A0B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UE 3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 (TD)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</w:p>
    <w:p w14:paraId="6DBC1CF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4  Certification PIX (compétences numériques)  </w:t>
      </w:r>
    </w:p>
    <w:p w14:paraId="64B00812" w14:textId="059EDC0B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5 </w:t>
      </w:r>
      <w:r w:rsidR="000A32A1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Stage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</w:p>
    <w:p w14:paraId="50327A5F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Italic"/>
          <w:i/>
          <w:iCs/>
          <w:color w:val="000000"/>
          <w:sz w:val="6"/>
          <w:szCs w:val="6"/>
          <w:lang w:eastAsia="fr-FR"/>
        </w:rPr>
      </w:pPr>
    </w:p>
    <w:p w14:paraId="3B8D7491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>LICENCE mention DROIT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b/>
          <w:color w:val="000000"/>
          <w:sz w:val="18"/>
          <w:szCs w:val="18"/>
          <w:lang w:eastAsia="fr-FR"/>
        </w:rPr>
        <w:t>Parcours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 </w:t>
      </w: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COLLÈGE DE DROIT DE LA SORBONNE (3 ANS) </w:t>
      </w:r>
      <w:bookmarkStart w:id="0" w:name="_Hlk52540693"/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bookmarkEnd w:id="0"/>
    </w:p>
    <w:p w14:paraId="3CBDA14A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L’étudiant suit les enseignements de la licence de droit + ceux du Collège de Droit suivants : </w:t>
      </w:r>
    </w:p>
    <w:p w14:paraId="51E159B7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>1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vertAlign w:val="superscript"/>
          <w:lang w:eastAsia="fr-FR"/>
        </w:rPr>
        <w:t>ère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année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(Licence 1 droit) 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Séminaires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Histoire de la pensée économique - Grands systèmes de droit comparé - Culture classique et religieuse - Histoire contemporaine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Ateliers 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: Professions et métiers et réalités du droit - Recherche et documentation - Art et techniques d’éloquence - Littérature et Droit -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 xml:space="preserve">Conférences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sur l’actualité, le droit ou disciplines transversales (art, histoire, histoire de l’art, littérature, philosophie, sociologie, géopolitique…)</w:t>
      </w:r>
    </w:p>
    <w:p w14:paraId="4D3BA669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>2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année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(Licence 2 droit)  -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Séminaires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Introduction à la microéconomie - Introduction à la gestion  - Grands débats doctrinaux - Histoire du droit civil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Ateliers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Common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law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Le rôle de la preuve dans le procès - Histoires judiciaires - Prise de parole et rhétorique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Conférences</w:t>
      </w:r>
    </w:p>
    <w:p w14:paraId="046BD75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>3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année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(Licence 3 droit) 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Séminaires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Introduction à la finance - Notions fondamentales du droit - Introduction à la comptabilité -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  <w:t xml:space="preserve">Introduction à la sociologie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Ateliers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Rédaction des écritures - Techniques de négociation - Etiquette et codes sociaux - Modes alternatifs de règlement des conflits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Conférences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38304213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heSansSemiLight-Plain"/>
          <w:i/>
          <w:color w:val="000000"/>
          <w:sz w:val="8"/>
          <w:szCs w:val="8"/>
          <w:lang w:eastAsia="fr-FR"/>
        </w:rPr>
      </w:pPr>
    </w:p>
    <w:p w14:paraId="2E63B236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ÉCONOMIE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41B89D4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6275A612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Introduction au droit privé (+TD) + Droit constitutionnel 1 (+TD)  + Droit civil (personnes) + Institutions juridictionnelles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</w:p>
    <w:p w14:paraId="5670EA1D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UE 2  Introduction générale à l’économie (+TD) + Problèmes économiques contemporains +  Mathématiques </w:t>
      </w:r>
    </w:p>
    <w:p w14:paraId="44D231C0" w14:textId="77777777" w:rsidR="00AC6B32" w:rsidRPr="00AC6B32" w:rsidRDefault="00AC6B32" w:rsidP="00AC6B32">
      <w:pPr>
        <w:autoSpaceDE w:val="0"/>
        <w:spacing w:after="40" w:line="240" w:lineRule="auto"/>
        <w:ind w:left="992" w:hanging="99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LV1 (TD) allemand ou anglais ou arabe ou chinois ou espagnol ou Italien ou japonais ou portugais ou russe ou FLE) </w:t>
      </w:r>
    </w:p>
    <w:p w14:paraId="4ECB7D1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UE 1  Droit civil (famille) (+TD) + Droit constitutionnel 2 (+TD)  + Relations internationales et introduction au droit international      </w:t>
      </w:r>
    </w:p>
    <w:p w14:paraId="6F8A121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Institutions : protection sociale (+TD) + Microéconomie : le producteur et le consommateur + Macroéconomie : comptabilité nationale (+TD) + Statistiques</w:t>
      </w:r>
    </w:p>
    <w:p w14:paraId="1EE44A61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37063F3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 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ab/>
      </w:r>
    </w:p>
    <w:p w14:paraId="05B4AC07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S3  UE 1  Obligations 1 (contrats) (+TD) + Droit administratif 1 (+TD) + Droit des biens  + Introduction au droit européen     </w:t>
      </w:r>
    </w:p>
    <w:p w14:paraId="427A0556" w14:textId="77777777" w:rsidR="00EA2F1E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Macroéconomie : économie fermée (+TD) +  Microéconomie : équilibre concurrentiel et défaillance de marché (+TD) + Mathématiques :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calcul matriciel et</w:t>
      </w:r>
      <w:r w:rsidR="00EA2F1E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</w:t>
      </w:r>
    </w:p>
    <w:p w14:paraId="1E2BAD6D" w14:textId="6C2FFEE2" w:rsidR="00EA2F1E" w:rsidRDefault="00EA2F1E" w:rsidP="00EA2F1E">
      <w:pPr>
        <w:autoSpaceDE w:val="0"/>
        <w:spacing w:after="0" w:line="240" w:lineRule="auto"/>
        <w:ind w:left="142" w:hanging="70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                     o</w:t>
      </w:r>
      <w:r w:rsidR="00AC6B32"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ptimisation</w:t>
      </w:r>
      <w:r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)</w:t>
      </w:r>
    </w:p>
    <w:p w14:paraId="532E4EEE" w14:textId="022FA63A" w:rsidR="00AC6B32" w:rsidRPr="00AC6B32" w:rsidRDefault="00AC6B32" w:rsidP="00EA2F1E">
      <w:pPr>
        <w:autoSpaceDE w:val="0"/>
        <w:spacing w:before="40"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(responsabilité) (+TD)  + Droit administratif 2 (+TD) + Droit des affaires      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="00EA2F1E">
        <w:rPr>
          <w:rFonts w:ascii="Calibri" w:eastAsia="Calibri" w:hAnsi="Calibri" w:cs="Calibri"/>
          <w:color w:val="000000"/>
          <w:sz w:val="16"/>
          <w:szCs w:val="16"/>
          <w:lang w:eastAsia="fr-FR"/>
        </w:rPr>
        <w:br/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Macroéconomie : économie ouverte (+TD) + Microéconomie : structures de marché et stratégie d’entreprise (+TD)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Institutions : emploi, chômage, revenus (+TD)  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Statistiques 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3296F47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642CC082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Régime de l’obligation (+TD) + Droit des sociétés 1 (+TD) + Relations individuelles de travail </w:t>
      </w:r>
    </w:p>
    <w:p w14:paraId="23E2282D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Microéconomie : incertain et information (FR ou EN)  (+TD) + Histoire de la pensée économique (+TD) + Institutions : Economie du droit et des institutions  </w:t>
      </w:r>
    </w:p>
    <w:p w14:paraId="362BFDDF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LV1(TD)</w:t>
      </w:r>
    </w:p>
    <w:p w14:paraId="50B71E57" w14:textId="77777777" w:rsidR="00AC6B32" w:rsidRPr="00AC6B32" w:rsidRDefault="00AC6B32" w:rsidP="00AC6B32">
      <w:pPr>
        <w:tabs>
          <w:tab w:val="left" w:pos="993"/>
        </w:tabs>
        <w:autoSpaceDE w:val="0"/>
        <w:spacing w:after="0" w:line="240" w:lineRule="auto"/>
        <w:ind w:left="1418" w:hanging="1418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Contrats spéciaux (+TD) + Droit des sociétés 2 (+TD)  + Relations collectives de travail (+TD)   </w:t>
      </w:r>
    </w:p>
    <w:p w14:paraId="1C13D0A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Introduction à l’économétrie (FR ou EN (+TD) + TD sur ordinateur + Microéconomie :  théorie des organisations et des marchés (FR ou EN) (+TD)  </w:t>
      </w:r>
    </w:p>
    <w:p w14:paraId="3F37DFA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+ Economie publique </w:t>
      </w:r>
    </w:p>
    <w:p w14:paraId="5D8C96E2" w14:textId="4D8BFE9A" w:rsid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 </w:t>
      </w:r>
    </w:p>
    <w:p w14:paraId="0EB33C7B" w14:textId="0D23E8B1" w:rsidR="00F426D2" w:rsidRDefault="00F426D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35A29602" w14:textId="39619E0C" w:rsidR="00F426D2" w:rsidRDefault="00F426D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70F90B99" w14:textId="1D3ED33C" w:rsidR="00F426D2" w:rsidRDefault="00F426D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0E3A78F2" w14:textId="743E8EB6" w:rsidR="00F426D2" w:rsidRDefault="00F426D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1EF5E22B" w14:textId="77777777" w:rsidR="00F426D2" w:rsidRPr="00AC6B32" w:rsidRDefault="00F426D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75854E4A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lastRenderedPageBreak/>
        <w:t xml:space="preserve">DOUBLE LICENCE DROIT / GÉOGRAPHIE  ET AMÉNAGEMENT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1619663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</w:t>
      </w:r>
    </w:p>
    <w:p w14:paraId="677242A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  Introduction au droit privé (+TD) + Droit constitutionnel 1 (+TD) + Institutions juridictionnelles</w:t>
      </w:r>
    </w:p>
    <w:p w14:paraId="2573431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Cartographie et statistique (+TD) + Cultures géographiques + Intro à la géographie physique et enjeux environnementaux (+TD) + Paysages et territoires (+TD)</w:t>
      </w:r>
    </w:p>
    <w:p w14:paraId="51E12444" w14:textId="7908A129" w:rsid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UE 3  LV1 (TD) </w:t>
      </w:r>
    </w:p>
    <w:p w14:paraId="0FD3ECC6" w14:textId="77777777" w:rsidR="00EA2F1E" w:rsidRPr="00D67893" w:rsidRDefault="00EA2F1E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2"/>
          <w:szCs w:val="2"/>
          <w:lang w:eastAsia="fr-FR"/>
        </w:rPr>
      </w:pPr>
    </w:p>
    <w:p w14:paraId="453921EA" w14:textId="52B89FB6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1  Droit civil (famille) (+TD) + Droit constitutionnel 2 (+TD) + Relations internationales et introduction au droit international</w:t>
      </w:r>
    </w:p>
    <w:p w14:paraId="3BD6E659" w14:textId="12F45CF4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Cartographie et statistique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Cultures géographiques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Fonctionnement des systèmes climatiques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(+TD)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Sociétés et activités locales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</w:t>
      </w:r>
    </w:p>
    <w:p w14:paraId="3E4FC417" w14:textId="77777777" w:rsidR="00AC6B32" w:rsidRPr="00AC6B32" w:rsidRDefault="00AC6B32" w:rsidP="00D67893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1522857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686606C8" w14:textId="64DC3FCC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obligations (contrats) (+TD) + Droit administratif 1 (+TD) + Introduction au droit européen</w:t>
      </w:r>
    </w:p>
    <w:p w14:paraId="2D1F127B" w14:textId="6948B82B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Statistiques (+TD) + Sociétés et espaces ruraux (+TD) OU Peuplements et mobilités (+TD) + Mondialisation et territoires (+TD) + Dynamiques de la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biodiversité (+TD)</w:t>
      </w:r>
    </w:p>
    <w:p w14:paraId="1C14BAC6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624DF95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S4  UE 1  Droit des obligations (responsabilité) (+TD) +  Droit administratif 2 (+TD) + Histoire des idées politiques</w:t>
      </w:r>
    </w:p>
    <w:p w14:paraId="5E00B7F0" w14:textId="6F5844F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Cartographie (+TD) + Dynamiques géomorphologiques (+TD) + Aires économiques et culturelles (+TD) + Territoires, environnements et inégalités dans les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pays en développement (+TD)</w:t>
      </w:r>
    </w:p>
    <w:p w14:paraId="5C9D6820" w14:textId="77777777" w:rsidR="00AC6B32" w:rsidRPr="00AC6B32" w:rsidRDefault="00AC6B32" w:rsidP="00D67893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1DB069B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13D4865F" w14:textId="230B3A9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administratif des biens (+TD)  + Droit international public 1 (+TD) </w:t>
      </w:r>
    </w:p>
    <w:p w14:paraId="5B33ABC6" w14:textId="77777777" w:rsidR="00AC6B32" w:rsidRPr="00AC6B32" w:rsidRDefault="00AC6B32" w:rsidP="00AC6B32">
      <w:pPr>
        <w:autoSpaceDE w:val="0"/>
        <w:spacing w:after="2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u w:val="single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sans TD au choix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Droit des sociétés 1 - Relation individuelles de travail - Systèmes juridiques de l'Union Européenne</w:t>
      </w:r>
    </w:p>
    <w:p w14:paraId="6851ACC9" w14:textId="0D950F0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2 </w:t>
      </w:r>
      <w:r w:rsidRPr="00AC6B32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>(cours + TD)  parmi 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: Théories, modèles de développement et mondialisation - Enjeux sociaux/enjeux spatiaux - Villes et sociétés urbaines dans le monde</w:t>
      </w:r>
      <w:r w:rsidR="00EA2F1E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  <w:t xml:space="preserve">             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- Hydrosystèmes</w:t>
      </w:r>
    </w:p>
    <w:p w14:paraId="63FD9ED9" w14:textId="70DE8C8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AC6B32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+ 1 matière parmi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 : Interface Homme/ Nature(+TD) - Afrique subsaharienne/Chine(+TD) - Géographie politique(+TD) - Approches culturelles et sociales des savoirs </w:t>
      </w:r>
      <w:r w:rsidR="00EA2F1E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géographiques(+TD) - Etudes urbaines(+TD) - Aménagement et développement des territoires - Enjeux d'aménagement et d'environnement - Information en </w:t>
      </w:r>
      <w:r w:rsidR="00EA2F1E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environnement </w:t>
      </w:r>
    </w:p>
    <w:p w14:paraId="13C3E12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    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+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matière au choix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u w:val="single"/>
          <w:lang w:eastAsia="fr-FR"/>
        </w:rPr>
        <w:t> 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Systèmes d'information géographique (+TD) OU Analyse de données et représentations cartographiques (+TD)</w:t>
      </w:r>
    </w:p>
    <w:p w14:paraId="5CA11B03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2B96226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Contentieux administratif (+TD)  + Droit international public 2 (+TD) </w:t>
      </w:r>
    </w:p>
    <w:p w14:paraId="39B18003" w14:textId="77777777" w:rsidR="00AC6B32" w:rsidRPr="00AC6B32" w:rsidRDefault="00AC6B32" w:rsidP="00AC6B32">
      <w:pPr>
        <w:autoSpaceDE w:val="0"/>
        <w:spacing w:after="2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sans TD au choix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des sociétés 2 - Relation collectives de travail - Droit du commerce international </w:t>
      </w:r>
    </w:p>
    <w:p w14:paraId="6988C356" w14:textId="63B23CAA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2 </w:t>
      </w:r>
      <w:r w:rsidRPr="00AC6B32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>(cours +TD)  parmi 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: Changements environnementaux - Analyse spatiale - Dynamiques spatiales et nouvelles échelles du développement - Territoires et sociétés </w:t>
      </w:r>
      <w:r w:rsidR="006F6EA3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  <w:t xml:space="preserve">           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en Europe</w:t>
      </w:r>
    </w:p>
    <w:p w14:paraId="3EBAA8B0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 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Aménagements et développement économique - Outils d'aménagement - Environnement francilien - Communiquer sur l'environnement</w:t>
      </w:r>
    </w:p>
    <w:p w14:paraId="19E637BD" w14:textId="77777777" w:rsidR="00AC6B32" w:rsidRPr="00AC6B32" w:rsidRDefault="00AC6B3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2FF5124C" w14:textId="77777777" w:rsidR="00AC6B32" w:rsidRPr="00AC6B32" w:rsidRDefault="00AC6B32" w:rsidP="00AC6B32">
      <w:pPr>
        <w:autoSpaceDE w:val="0"/>
        <w:spacing w:after="0" w:line="240" w:lineRule="auto"/>
        <w:ind w:left="284"/>
        <w:rPr>
          <w:rFonts w:ascii="Calibri" w:eastAsia="Calibri" w:hAnsi="Calibri" w:cs="TheSansSemiLight-Plain"/>
          <w:color w:val="000000"/>
          <w:sz w:val="8"/>
          <w:szCs w:val="8"/>
          <w:lang w:eastAsia="fr-FR"/>
        </w:rPr>
      </w:pPr>
    </w:p>
    <w:p w14:paraId="67CBAFC5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GESTION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 xml:space="preserve">  </w:t>
      </w:r>
    </w:p>
    <w:p w14:paraId="0C23015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 </w:t>
      </w:r>
    </w:p>
    <w:p w14:paraId="35F657B8" w14:textId="3CF38D8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Introduction au droit privé (+TD)  + Droit constitutionnel 1 (+TD) </w:t>
      </w:r>
    </w:p>
    <w:p w14:paraId="468FF8C6" w14:textId="1629EEA8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Comptabilité financière (+TD) + Macroéconomie (+TD)  + Méthodologie (+TD) </w:t>
      </w:r>
    </w:p>
    <w:p w14:paraId="1C478FFC" w14:textId="1023752E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Statistiques appliquées (+TD) + LV1 anglais (TD) </w:t>
      </w:r>
    </w:p>
    <w:p w14:paraId="006B780A" w14:textId="3F52D5F2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civil (famille) (+TD) + Droit constitutionnel  2 (+TD) </w:t>
      </w:r>
    </w:p>
    <w:p w14:paraId="35E8C1AB" w14:textId="042D290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Mathématiques (+TD) + Microéconomie (+TD) </w:t>
      </w:r>
    </w:p>
    <w:p w14:paraId="3D5A932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CV et lettre de motivation (TD) + Projet professionnel </w:t>
      </w:r>
    </w:p>
    <w:p w14:paraId="56CB9F19" w14:textId="17DC09EB" w:rsidR="00AC6B32" w:rsidRPr="00AC6B32" w:rsidRDefault="00AC6B3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4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Organisation et management + LV1 anglais (TD) + Relations internationales et introduction au droit international </w:t>
      </w:r>
    </w:p>
    <w:p w14:paraId="5CA365CF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0385AD57" w14:textId="6D698727" w:rsidR="00AC6B32" w:rsidRPr="00AC6B32" w:rsidRDefault="00AC6B32" w:rsidP="00AC6B32">
      <w:pPr>
        <w:autoSpaceDE w:val="0"/>
        <w:spacing w:after="0" w:line="240" w:lineRule="auto"/>
        <w:ind w:left="283" w:hanging="238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obligations (contrats) (+TD) + Droit administratif 1 (+TD) + Droit des biens</w:t>
      </w:r>
    </w:p>
    <w:p w14:paraId="3A578EBD" w14:textId="0472C255" w:rsidR="00AC6B32" w:rsidRPr="00AC6B32" w:rsidRDefault="00AC6B32" w:rsidP="00AC6B32">
      <w:pPr>
        <w:autoSpaceDE w:val="0"/>
        <w:spacing w:after="0" w:line="240" w:lineRule="auto"/>
        <w:ind w:left="284" w:hanging="239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Instruments monétaires (+TD)  + Mathématiques (+TD) </w:t>
      </w:r>
    </w:p>
    <w:p w14:paraId="4C0BC1F9" w14:textId="595CA4F3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LV1 anglais  (TD)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- Initiation au marketing - Introduction à la stratégie - Introduction à la gestion des ressources humaines</w:t>
      </w:r>
    </w:p>
    <w:p w14:paraId="7A1D5B13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(responsabilité) (+TD) + Droit administratif 2 (+TD) </w:t>
      </w:r>
    </w:p>
    <w:p w14:paraId="533BDE23" w14:textId="5542682C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Introduction aux marchés financiers (+TD) + Comptabilité analytique (+TD)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au choix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Rationalité et organisation OU Sport</w:t>
      </w:r>
    </w:p>
    <w:p w14:paraId="3AC5D6D5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anglais (TD) + Statistiques appliquées à la gestion (+TD) + Droit des affaires </w:t>
      </w:r>
    </w:p>
    <w:p w14:paraId="52CF755B" w14:textId="6FA35000" w:rsidR="00AC6B32" w:rsidRPr="00AC6B32" w:rsidRDefault="00AC6B3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4  Conférences de professionnels en gestion</w:t>
      </w:r>
    </w:p>
    <w:p w14:paraId="7BD604F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  <w:r w:rsidRPr="00AC6B32">
        <w:rPr>
          <w:rFonts w:ascii="Calibri" w:eastAsia="Calibri" w:hAnsi="Calibri" w:cs="TheSansSemiLight-Italic"/>
          <w:i/>
          <w:iCs/>
          <w:color w:val="000000"/>
          <w:sz w:val="18"/>
          <w:szCs w:val="18"/>
          <w:lang w:eastAsia="fr-FR"/>
        </w:rPr>
        <w:t xml:space="preserve"> </w:t>
      </w:r>
    </w:p>
    <w:p w14:paraId="5C886612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Régime de l’obligation (+TD) + Droit des sociétés 1 (+TD) + Relations individuelles du travail (+TD) </w:t>
      </w:r>
    </w:p>
    <w:p w14:paraId="77C0962E" w14:textId="634041F6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LV1 anglais ((TD) + Bases de données informatiques (+TD) + Comptabilité approfondie (+TD) +  Stage  </w:t>
      </w:r>
    </w:p>
    <w:p w14:paraId="324E5427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Contrats spéciaux (+TD) + Droit des sociétés 2 (+TD) + Relations collectives du travail (+TD) </w:t>
      </w:r>
    </w:p>
    <w:p w14:paraId="01FF3650" w14:textId="3D9DFA4F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Marketing (+TD)  + Gestion financière 1 (+TD) + Contrôle de gestion (+TD)</w:t>
      </w:r>
    </w:p>
    <w:p w14:paraId="36D33BE2" w14:textId="70987FC3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LV1 anglais (TD) </w:t>
      </w:r>
    </w:p>
    <w:p w14:paraId="60AD1602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sz w:val="16"/>
          <w:szCs w:val="16"/>
          <w:lang w:eastAsia="zh-CN"/>
        </w:rPr>
      </w:pPr>
      <w:r w:rsidRPr="00AC6B32">
        <w:rPr>
          <w:rFonts w:ascii="Calibri" w:eastAsia="Calibri" w:hAnsi="Calibri" w:cs="Times New Roman"/>
          <w:sz w:val="16"/>
          <w:szCs w:val="16"/>
          <w:lang w:eastAsia="zh-CN"/>
        </w:rPr>
        <w:t>+ Stage (6 semaines minimum, obligatoire pour l’accès en M1 de l’EMS, validé en M1)</w:t>
      </w:r>
    </w:p>
    <w:p w14:paraId="6B32317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4"/>
          <w:szCs w:val="4"/>
          <w:lang w:eastAsia="fr-FR"/>
        </w:rPr>
      </w:pPr>
    </w:p>
    <w:p w14:paraId="7FA00A1A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HISTOIRE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SemiLight-Italic"/>
          <w:i/>
          <w:iCs/>
          <w:color w:val="000000"/>
          <w:sz w:val="16"/>
          <w:szCs w:val="16"/>
          <w:lang w:eastAsia="fr-FR"/>
        </w:rPr>
        <w:t xml:space="preserve">  </w:t>
      </w:r>
    </w:p>
    <w:p w14:paraId="39B0751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</w:t>
      </w:r>
    </w:p>
    <w:p w14:paraId="4187DD20" w14:textId="68A3B09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Introduction au droit privé (+TD) + Droit constitutionnel 1 (+TD)</w:t>
      </w:r>
    </w:p>
    <w:p w14:paraId="143AE733" w14:textId="79BAD6D8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moderne (+TD) + Histoire contemporaine (+TD)</w:t>
      </w:r>
    </w:p>
    <w:p w14:paraId="32C44973" w14:textId="76C7A1D3" w:rsidR="00AC6B32" w:rsidRPr="00AC6B32" w:rsidRDefault="00AC6B32" w:rsidP="00AC6B32">
      <w:pPr>
        <w:autoSpaceDE w:val="0"/>
        <w:spacing w:after="2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(TD)</w:t>
      </w:r>
    </w:p>
    <w:p w14:paraId="2F4283EA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1 Droit civil (famille) (+TD) + Droit constitutionnel  2 (+TD)</w:t>
      </w:r>
    </w:p>
    <w:p w14:paraId="25CB7842" w14:textId="0AA39C5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ancienne (+TD) + Histoire médiévale (+TD)</w:t>
      </w:r>
    </w:p>
    <w:p w14:paraId="09D14410" w14:textId="771CAF5D" w:rsidR="00AC6B32" w:rsidRPr="00AC6B32" w:rsidRDefault="00AC6B32" w:rsidP="00AC6B32">
      <w:pPr>
        <w:autoSpaceDE w:val="0"/>
        <w:spacing w:after="2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et informatique (+TD) + LV1(TD)</w:t>
      </w:r>
    </w:p>
    <w:p w14:paraId="3C2CC34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1C4B32E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S3  UE 1  Droit des obligations  (contrats) (+TD) + Droit administratif 1 (+TD) + Droit pénal (+TD) </w:t>
      </w:r>
    </w:p>
    <w:p w14:paraId="0BEBF0A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Histoire ancienne (+TD) + Histoire médiévale (+TD) + 1 aire culturelle et thématique au choix </w:t>
      </w:r>
    </w:p>
    <w:p w14:paraId="757B12DF" w14:textId="5D7E3DCD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(TD)</w:t>
      </w:r>
    </w:p>
    <w:p w14:paraId="0D8FF2AB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(responsabilité) (+TD) + Droit administratif 2 (+TD) + Procédure pénale </w:t>
      </w:r>
    </w:p>
    <w:p w14:paraId="665D551F" w14:textId="77F1526D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Histoire moderne (+TD) + Histoire contemporaine (+TD) + 1 aire culturelle et thématique au choix  </w:t>
      </w:r>
    </w:p>
    <w:p w14:paraId="25977FA6" w14:textId="217C6257" w:rsidR="00AC6B32" w:rsidRDefault="00AC6B3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 1 (TD)</w:t>
      </w:r>
    </w:p>
    <w:p w14:paraId="3BD56DA3" w14:textId="77777777" w:rsidR="00D67893" w:rsidRDefault="00D67893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3D2C3699" w14:textId="77777777" w:rsidR="00F426D2" w:rsidRPr="00AC6B32" w:rsidRDefault="00F426D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imes New Roman"/>
          <w:lang w:eastAsia="zh-CN"/>
        </w:rPr>
      </w:pPr>
    </w:p>
    <w:p w14:paraId="4008C0A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lastRenderedPageBreak/>
        <w:t xml:space="preserve">Licence 3 </w:t>
      </w:r>
    </w:p>
    <w:p w14:paraId="2AD4574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Régime de l’obligation (+TD) + [Droit des sociétés 1 (+TD) OU Droit administratif de biens (+TD] + [Relations individuelles de travail OU Droits fondamentaux] </w:t>
      </w:r>
    </w:p>
    <w:p w14:paraId="2F245179" w14:textId="1A618C9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ancienne (+TD) + Histoire médiévale (+TD) + Histoire moderne (+TD) + Histoire contemporaine (+TD)</w:t>
      </w:r>
    </w:p>
    <w:p w14:paraId="1F566846" w14:textId="2B5B3F65" w:rsidR="00AC6B32" w:rsidRPr="00AC6B32" w:rsidRDefault="00AC6B3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</w:t>
      </w:r>
    </w:p>
    <w:p w14:paraId="50EB0CB0" w14:textId="3F56B35B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sociétés 2 (+TD) +  [Droit judiciaire privé (+TD) OU Droit public des affaires (+TD) OU Contentieux administratif (+TD)]</w:t>
      </w:r>
    </w:p>
    <w:p w14:paraId="64528BCF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[Relations collectives du travail OU Contrats spéciaux OU Histoire de l'administration]</w:t>
      </w:r>
    </w:p>
    <w:p w14:paraId="4DCA762A" w14:textId="669BC48E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Histoire ancienne (+TD) + Histoire médiévale (+TD) + Histoire moderne (+TD) + Histoire contemporaine (+TD)</w:t>
      </w:r>
    </w:p>
    <w:p w14:paraId="6B240DA9" w14:textId="125E7F67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(TD)</w:t>
      </w:r>
    </w:p>
    <w:p w14:paraId="612CF584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HISTOIRE DE L'ART ET ARCHÉOLOGIE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SemiLight-Italic"/>
          <w:i/>
          <w:iCs/>
          <w:color w:val="000000"/>
          <w:sz w:val="16"/>
          <w:szCs w:val="16"/>
          <w:lang w:eastAsia="fr-FR"/>
        </w:rPr>
        <w:t xml:space="preserve">  </w:t>
      </w:r>
    </w:p>
    <w:p w14:paraId="14D3C32A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1AF2DF8D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  UE 1  Introduction au droit privé (+TD) + Droit constitutionnel 1 (+TD) +Droit civil (personnes) </w:t>
      </w:r>
    </w:p>
    <w:p w14:paraId="7276EE06" w14:textId="20A15638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Art et archéologie de l’antiquité classique (+TD) + Art des temps modernes (Renaissance) (+TD) </w:t>
      </w:r>
    </w:p>
    <w:p w14:paraId="57965929" w14:textId="77777777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Institutions juridictionnelles + Méthode en archéologie + LV 1 (TD)</w:t>
      </w:r>
    </w:p>
    <w:p w14:paraId="3DE752D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UE 1  Droit civil (famille) (+TD) + Droit constitutionnel 2 (+TD) </w:t>
      </w:r>
    </w:p>
    <w:p w14:paraId="6E61A685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Art contemporain XIXe (+TD) + Art contemporain XXe (+TD)</w:t>
      </w:r>
    </w:p>
    <w:p w14:paraId="333E20CC" w14:textId="6875627B" w:rsidR="00AC6B32" w:rsidRPr="00AC6B32" w:rsidRDefault="00AC6B32" w:rsidP="00AC6B32">
      <w:pPr>
        <w:autoSpaceDE w:val="0"/>
        <w:spacing w:after="2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Introduction à la recherche documentaire en droit et C2i  (TD) + Méthode en histoire de l'art + LV 1 (TD)</w:t>
      </w:r>
    </w:p>
    <w:p w14:paraId="717CFBE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 </w:t>
      </w:r>
    </w:p>
    <w:p w14:paraId="62D916A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  Droit des obligations (contrats) (+TD) + Droit administratif 1 (+TD) + Introduction au droit européen</w:t>
      </w:r>
    </w:p>
    <w:p w14:paraId="3D45D111" w14:textId="77777777" w:rsidR="00AC6B32" w:rsidRPr="00AC6B32" w:rsidRDefault="00AC6B32" w:rsidP="00AC6B32">
      <w:pPr>
        <w:autoSpaceDE w:val="0"/>
        <w:spacing w:after="0" w:line="240" w:lineRule="auto"/>
        <w:ind w:firstLine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Art et archéologie du Moyen Age (+TD) + Art et archéologie extra-européens (+TD)</w:t>
      </w:r>
    </w:p>
    <w:p w14:paraId="3A7243F4" w14:textId="77777777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Droit des biens  + Anthropologie sociale appliquée à l’archéologie OU iconographie religieuse + LV 1 (TD) + LV 2 OU Langue ancienne (TD)</w:t>
      </w:r>
    </w:p>
    <w:p w14:paraId="4CA5CC1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(responsabilité) (+TD) + Droit administratif 2 (+TD) </w:t>
      </w:r>
    </w:p>
    <w:p w14:paraId="0F948AFF" w14:textId="687AE04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Objets d’art (XVe- début XIXe s.) (+TD) + Art des temps modernes (XVIe- XVIIe s.) (+TD)</w:t>
      </w:r>
    </w:p>
    <w:p w14:paraId="50A501EC" w14:textId="511ACA3E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des affaires + LV1(TD) + LV2 OU ancienne (TD) + Environnement des sociétés anciennes OU Iconographie profane </w:t>
      </w:r>
    </w:p>
    <w:p w14:paraId="654797CB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  </w:t>
      </w:r>
    </w:p>
    <w:p w14:paraId="06973784" w14:textId="77777777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 UE 1  Régime de l'obligation 1 (+TD) + Droit des sociétés 1 (+TD) </w:t>
      </w:r>
    </w:p>
    <w:p w14:paraId="72398496" w14:textId="67CE97D3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Art de la Grèce antique (+TD) + Institutions artistiques XXe (+TD) + Arts et mondialisation, échanges et circulations entre l’Afrique et l’Europe (+TD)  </w:t>
      </w:r>
    </w:p>
    <w:p w14:paraId="23A07331" w14:textId="77777777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+ 1 aire chrono-culturelle en Histoire de l’art ou Archéologie </w:t>
      </w:r>
    </w:p>
    <w:p w14:paraId="5D6FECA6" w14:textId="4C2768DE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[Droit pénal OU Droit administratif des biens  OU relations individuelles de travail] </w:t>
      </w:r>
    </w:p>
    <w:p w14:paraId="29D691F2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[Théories et méthodes de l’archéologie (+TD) OU Les grandes questions de l’histoire de l’art (+TD)] + LV1 OU Langue ancienne (TD)</w:t>
      </w:r>
    </w:p>
    <w:p w14:paraId="27A9AB23" w14:textId="4036825A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Contrats spéciaux (+TD) + Droit des sociétés 2 (+TD) </w:t>
      </w:r>
    </w:p>
    <w:p w14:paraId="3317165D" w14:textId="31AFCE0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Art de la Rome antique (+TD) + Architecture du XIXe s. (+TD) + Histoire de la photographie (+TD) </w:t>
      </w:r>
    </w:p>
    <w:p w14:paraId="17C1AD8D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+ 1 aire chrono-culturelle en Histoire de l’art ou Archéologie</w:t>
      </w:r>
    </w:p>
    <w:p w14:paraId="7C2BC3CD" w14:textId="7C81EB9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[Droit public des affaires OU Droit fiscal OU Droit judiciaire privé] +[Archéométrie (+TD) OU Les grandes question de l’histoire de l’art (+TD)] </w:t>
      </w:r>
    </w:p>
    <w:p w14:paraId="3603778D" w14:textId="77777777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LV 1 OU ancienne (+TD) + Stage ou expérience en laboratoire (TD) (10 jours ouvrés minimum)</w:t>
      </w:r>
    </w:p>
    <w:p w14:paraId="3E0E1B3D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PHILOSOPHIE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SemiLight-Italic"/>
          <w:i/>
          <w:iCs/>
          <w:color w:val="000000"/>
          <w:sz w:val="16"/>
          <w:szCs w:val="16"/>
          <w:lang w:eastAsia="fr-FR"/>
        </w:rPr>
        <w:t xml:space="preserve">  </w:t>
      </w:r>
    </w:p>
    <w:p w14:paraId="3E37C3C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bookmarkStart w:id="1" w:name="_Hlk53651350"/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</w:t>
      </w:r>
    </w:p>
    <w:p w14:paraId="7C5EBA9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  UE 1  Introduction au droit privé (+TD) + Droit constitutionnel 1 (+TD) + LV1 (TD) Introduction historique au droit OU Institutions juridictionnelles </w:t>
      </w:r>
    </w:p>
    <w:p w14:paraId="5928A152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Philosophie générale (TD) + Histoire de la philosophie antique et médiévale (TD) + Philosophie morale (TD) + Méthodologie et tutorat (TD) </w:t>
      </w:r>
    </w:p>
    <w:p w14:paraId="06C1B3D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UE 1  Droit civil (famille) (+TD) + Droit constitutionnel 2 (+TD) + Relations internationales </w:t>
      </w:r>
      <w:r w:rsidRPr="00AC6B32">
        <w:rPr>
          <w:rFonts w:ascii="Calibri" w:eastAsia="Calibri" w:hAnsi="Calibri" w:cs="TheSansBold-Plain"/>
          <w:bCs/>
          <w:color w:val="000000"/>
          <w:sz w:val="16"/>
          <w:szCs w:val="16"/>
          <w:lang w:eastAsia="fr-FR"/>
        </w:rPr>
        <w:t>et introduction au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international  + LV1 (TD)</w:t>
      </w:r>
    </w:p>
    <w:p w14:paraId="501BF10D" w14:textId="084B9E08" w:rsidR="00AC6B32" w:rsidRPr="00AC6B32" w:rsidRDefault="006F6EA3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UE 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Philosophie générale (TD) + Histoire de la philosophie moderne et contemporaine (TD) + Philosophie politique (TD) + Logique (TD) + Méthodologie (TD)</w:t>
      </w:r>
    </w:p>
    <w:p w14:paraId="5AFB6C4B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7A765AA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  Droit des obligations (contrats) (+TD) + Droit administratif 1 (+TD)  + Introduction au droit européen + LV1 (TD)</w:t>
      </w:r>
    </w:p>
    <w:p w14:paraId="2980979B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Philosophie générale (TD) + Histoire de la philosophie (TD) + Epistémologie (TD) + Méthodologie (TD) +Informatique et philosophie (TD)</w:t>
      </w:r>
    </w:p>
    <w:p w14:paraId="4544CE2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(responsabilité) (+TD) + Droit administratif 2 (+TD) + LV1 (TD) + Droit des affaires OU Procédure pénale   </w:t>
      </w:r>
    </w:p>
    <w:p w14:paraId="7BA68F60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Philo. générale (TD) + Histoire de la philosophie (TD) + Epistémologie (TD) + Philosophie de la pratique + Méthodologie (TD) </w:t>
      </w:r>
    </w:p>
    <w:p w14:paraId="3FD75FD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  </w:t>
      </w:r>
    </w:p>
    <w:p w14:paraId="4483BE3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cours (dont 2 avec TD)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fondamentaux - Régime de l’obligation - Relations individuelles du travail  - Droit des sociétés 1 </w:t>
      </w:r>
    </w:p>
    <w:p w14:paraId="0D248C3D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                                        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Droit international public 1 - Droit administratif des biens</w:t>
      </w:r>
    </w:p>
    <w:p w14:paraId="4E24AE3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Philo. générale (TD) + Histoire de la philo. antique et médiévale (TD) + Philo. du droit (TD) + Philo. morale (TD) </w:t>
      </w:r>
    </w:p>
    <w:p w14:paraId="703D4F32" w14:textId="7BA3610D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="000A32A1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Textes philosophiques en langue étrangère (anglais, allemand, espagnol, grec, italien ou latin)  (TD) + LV1 (TD)</w:t>
      </w:r>
    </w:p>
    <w:p w14:paraId="7B1426B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LV1 (TD)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cours (dont 2 avec TD)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 : Relations collectives de travail -  Droit international public 2 - Droit des sociétés 2 - Contrats spéciaux </w:t>
      </w:r>
    </w:p>
    <w:p w14:paraId="4F1E874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                                                             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Contentieux administratif </w:t>
      </w:r>
    </w:p>
    <w:p w14:paraId="6137D926" w14:textId="1DBE4849" w:rsid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7"/>
          <w:szCs w:val="17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Philosophie générale (TD) + Histoire de la philosophie moderne et contemporaine (TD) + Philosophie du droit (TD) +</w:t>
      </w:r>
      <w:r w:rsidRPr="00AC6B32">
        <w:rPr>
          <w:rFonts w:ascii="Calibri" w:eastAsia="Calibri" w:hAnsi="Calibri" w:cs="TheSansSemiLight-Plain"/>
          <w:color w:val="000000"/>
          <w:sz w:val="17"/>
          <w:szCs w:val="17"/>
          <w:lang w:eastAsia="fr-FR"/>
        </w:rPr>
        <w:t xml:space="preserve"> Philosophie politique (TD)</w:t>
      </w:r>
    </w:p>
    <w:p w14:paraId="27E7C999" w14:textId="77777777" w:rsidR="00F426D2" w:rsidRPr="00AC6B32" w:rsidRDefault="00F426D2" w:rsidP="00F426D2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</w:p>
    <w:bookmarkEnd w:id="1"/>
    <w:p w14:paraId="36926F68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sz w:val="18"/>
          <w:szCs w:val="18"/>
          <w:lang w:eastAsia="fr-FR"/>
        </w:rPr>
        <w:t xml:space="preserve">DOUBLE LICENCE DROIT / SCIENCE POLITIQUE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2AC8B223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7066BBE2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 UE 1  Droit constitutionnel 1 (+TD) + Introduction à la sociologie et techniques d’enquête en sciences sociales (+TD) + Histoire de la vie politique (1789-1958) </w:t>
      </w:r>
    </w:p>
    <w:p w14:paraId="3042BEC5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Grands problèmes politiques du monde contemporain </w:t>
      </w:r>
    </w:p>
    <w:p w14:paraId="0B9D542D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Introduction au droit privé (+TD) + Droit civil (personnes)  + Introduction historique au droit (+TD) + Institutions juridictionnelles</w:t>
      </w:r>
    </w:p>
    <w:p w14:paraId="2DB2F633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</w:t>
      </w:r>
    </w:p>
    <w:p w14:paraId="459BD0AD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UE 1  Droit constitutionnel 2 (+TD) + Droit de la famille (+TD) + Relations internationales et introduction au droit international</w:t>
      </w:r>
    </w:p>
    <w:p w14:paraId="05A16800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Sociologie générale et statistiques  appliquées aux sciences sociales (+TD) + Socio. des comportements politiques (+TD) + Histoire de la vie politique depuis 1958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1C1F71BD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  +  Economie politique</w:t>
      </w:r>
    </w:p>
    <w:p w14:paraId="7D5B19CD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 </w:t>
      </w:r>
    </w:p>
    <w:p w14:paraId="2AF9CBE1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S3  UE 1  Droit des obligations 1 (contrats) (+TD) + Droit administratif 1 (+TD) + Intro. au droit européen 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cours au choix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pénal OU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Finances publiques</w:t>
      </w:r>
    </w:p>
    <w:p w14:paraId="4C0F3AB3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UE 2   Sociologie de l’Etat (+TD) + Sociologie des organisations  politiques  (+TD) + 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1 cours au choix :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Histoire de la pensée économique OU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Introduction aux études sur le genre</w:t>
      </w:r>
    </w:p>
    <w:p w14:paraId="7F4BB532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</w:t>
      </w:r>
    </w:p>
    <w:p w14:paraId="16734D02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1  Droit des obligations 2 (responsabilité) (+TD) + Droit administratif 2 (+TD)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des affaires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OU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fiscal</w:t>
      </w:r>
    </w:p>
    <w:p w14:paraId="605DF35B" w14:textId="77777777" w:rsidR="00AC6B32" w:rsidRPr="00AC6B32" w:rsidRDefault="00AC6B32" w:rsidP="00AC6B32">
      <w:pPr>
        <w:autoSpaceDE w:val="0"/>
        <w:spacing w:after="0" w:line="240" w:lineRule="auto"/>
        <w:ind w:left="568" w:hanging="568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Introduction à la politique européenne (+TD) + Institutions politiques comparées (+TD) </w:t>
      </w:r>
    </w:p>
    <w:p w14:paraId="0F4DDBA7" w14:textId="77777777" w:rsidR="00AC6B32" w:rsidRPr="00AC6B32" w:rsidRDefault="00AC6B32" w:rsidP="00AC6B32">
      <w:pPr>
        <w:autoSpaceDE w:val="0"/>
        <w:spacing w:after="0" w:line="240" w:lineRule="auto"/>
        <w:ind w:left="568" w:hanging="568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Histoire des idées politiques OU Islam politique dans le monde contemporain  </w:t>
      </w:r>
    </w:p>
    <w:p w14:paraId="38F0573B" w14:textId="77777777" w:rsidR="00AC6B32" w:rsidRPr="00AC6B32" w:rsidRDefault="00AC6B32" w:rsidP="00AC6B32">
      <w:pPr>
        <w:autoSpaceDE w:val="0"/>
        <w:spacing w:after="0" w:line="240" w:lineRule="auto"/>
        <w:ind w:left="568" w:hanging="568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+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Sociologie des conflits internationaux OU Sociologie politique du pouvoir local </w:t>
      </w:r>
    </w:p>
    <w:p w14:paraId="774F49CC" w14:textId="643772E8" w:rsidR="00AC6B32" w:rsidRDefault="00AC6B32" w:rsidP="00AC6B32">
      <w:pPr>
        <w:autoSpaceDE w:val="0"/>
        <w:spacing w:after="40" w:line="240" w:lineRule="auto"/>
        <w:ind w:firstLine="142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     </w:t>
      </w:r>
    </w:p>
    <w:p w14:paraId="3E401AA1" w14:textId="3C4A5EFE" w:rsidR="00F426D2" w:rsidRDefault="00F426D2" w:rsidP="00AC6B32">
      <w:pPr>
        <w:autoSpaceDE w:val="0"/>
        <w:spacing w:after="40" w:line="240" w:lineRule="auto"/>
        <w:ind w:firstLine="142"/>
        <w:jc w:val="both"/>
        <w:rPr>
          <w:rFonts w:ascii="Calibri" w:eastAsia="Calibri" w:hAnsi="Calibri" w:cs="Times New Roman"/>
          <w:lang w:eastAsia="zh-CN"/>
        </w:rPr>
      </w:pPr>
    </w:p>
    <w:p w14:paraId="37CF0F5F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lastRenderedPageBreak/>
        <w:t xml:space="preserve">Licence 3     </w:t>
      </w:r>
    </w:p>
    <w:p w14:paraId="1D8D7785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E 1  Droit des sociétés 1 (+TD)  + Relations individuelles du travail (+TD) + Doits fondamentaux + Systèmes juridiques de l’UE + Régime de l’obligation </w:t>
      </w:r>
    </w:p>
    <w:p w14:paraId="572EF225" w14:textId="7B3523D8" w:rsidR="00AC6B32" w:rsidRPr="00AC6B32" w:rsidRDefault="00AC6B32" w:rsidP="00AC6B32">
      <w:pPr>
        <w:autoSpaceDE w:val="0"/>
        <w:spacing w:after="40" w:line="240" w:lineRule="auto"/>
        <w:ind w:firstLine="142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UE 2  Construction européenne + Intro. à l’analyse politique internationale + Transformations des sociétés contemporaines (+TD)  + </w:t>
      </w:r>
      <w:proofErr w:type="spellStart"/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>Political</w:t>
      </w:r>
      <w:proofErr w:type="spellEnd"/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>economy</w:t>
      </w:r>
      <w:proofErr w:type="spellEnd"/>
    </w:p>
    <w:p w14:paraId="3F0C648F" w14:textId="77777777" w:rsidR="00AC6B32" w:rsidRPr="00AC6B32" w:rsidRDefault="00AC6B32" w:rsidP="00AC6B32">
      <w:pPr>
        <w:autoSpaceDE w:val="0"/>
        <w:spacing w:after="0" w:line="240" w:lineRule="auto"/>
        <w:ind w:left="426" w:hanging="426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Droit public des affaires (+TD)  + Contentieux administratif (+TD) + Droit judiciaire privé + Droit des sociétés 2 </w:t>
      </w:r>
    </w:p>
    <w:p w14:paraId="597AAA19" w14:textId="367FFF17" w:rsidR="00AC6B32" w:rsidRPr="00AC6B32" w:rsidRDefault="00AC6B32" w:rsidP="00AC6B32">
      <w:pPr>
        <w:autoSpaceDE w:val="0"/>
        <w:spacing w:after="0" w:line="240" w:lineRule="auto"/>
        <w:ind w:left="426" w:hanging="426"/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UE 2  </w:t>
      </w:r>
      <w:r w:rsidR="000A32A1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Politique comparée (+TD) + Grandes controverses de la philo. politique + Histoire comparée de la représentation politique </w:t>
      </w:r>
    </w:p>
    <w:p w14:paraId="51DC6D5A" w14:textId="40AD172B" w:rsid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             + Conférence de méthodes : techniques  d’enquête (TD) +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Critical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approaches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in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Political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Science </w:t>
      </w:r>
    </w:p>
    <w:p w14:paraId="44F9BCBF" w14:textId="77777777" w:rsidR="006F6EA3" w:rsidRPr="00AC6B32" w:rsidRDefault="006F6EA3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105C0198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LICENCE DROITS FRANCAIS ET ALLEMAND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(double diplôme avec l’Université de Cologne) (sur dossier et entretien)</w:t>
      </w:r>
    </w:p>
    <w:p w14:paraId="34B5ED46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Cologne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43CDBC79" w14:textId="6C41F629" w:rsidR="00AC6B32" w:rsidRPr="00AC6B32" w:rsidRDefault="00AC6B32" w:rsidP="006F6EA3">
      <w:pPr>
        <w:autoSpaceDE w:val="0"/>
        <w:spacing w:after="0" w:line="240" w:lineRule="auto"/>
        <w:ind w:left="426" w:hanging="426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S1&amp;S2  Droit civil + Droit des obligations  (partie générale du BGB - obligations contractuelles - obligations légales) + Droit pénal  + Droit constitutionnel  (organisation de l'État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droits fondamentaux)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[Histoire du droit romain - Introduction au droit canonique - Histoire du droit allemand - Théorie générale de l’État -  Introduction à la théorie du droit] + Cours de terminologie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workshop au choix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Rhétorique et plaidoirie ou Juriste d'entreprise ou Avocat franco-allemand</w:t>
      </w:r>
    </w:p>
    <w:p w14:paraId="46C44F4A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Cologne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ab/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7422A1D9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spacing w:val="-2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S1&amp;S2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Droit civil - Les biens (y compris les sûretés réelles) - Droit administratif général - Droit du travail - Droit  commercial et des sociétés - Droit pénal  - Droit européen</w:t>
      </w:r>
    </w:p>
    <w:p w14:paraId="6FA7E51C" w14:textId="008A1A45" w:rsidR="00AC6B32" w:rsidRPr="00AC6B32" w:rsidRDefault="00AC6B32" w:rsidP="006F6EA3">
      <w:pPr>
        <w:autoSpaceDE w:val="0"/>
        <w:spacing w:after="0" w:line="240" w:lineRule="auto"/>
        <w:ind w:left="567" w:hanging="567"/>
        <w:rPr>
          <w:rFonts w:ascii="Calibri" w:eastAsia="Calibri" w:hAnsi="Calibri" w:cs="Times New Roman"/>
          <w:spacing w:val="-2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  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- Droit international public - Langue anglaise et introduction au Common Law - Préparation à la recherche en droit (Legal </w:t>
      </w:r>
      <w:proofErr w:type="spellStart"/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Writing</w:t>
      </w:r>
      <w:proofErr w:type="spellEnd"/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) - Introduction au droit français :</w:t>
      </w:r>
      <w:r w:rsidR="006F6EA3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méthode</w:t>
      </w:r>
    </w:p>
    <w:p w14:paraId="170D56F0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Paris)</w:t>
      </w:r>
    </w:p>
    <w:p w14:paraId="75CD0116" w14:textId="57A6B782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 1 (+TD) + Droit des sociétés  1 (+TD)</w:t>
      </w:r>
    </w:p>
    <w:p w14:paraId="54AFA945" w14:textId="77777777" w:rsidR="00AC6B32" w:rsidRPr="00AC6B32" w:rsidRDefault="00AC6B32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Droit constitutionnel 1 +  Droit international public + Droit pénal + Anglais (TD)</w:t>
      </w:r>
    </w:p>
    <w:p w14:paraId="71FD94B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  Droit civil 2 (+TD) + Droit administratif 2 (+TD)  + Droit des sociétés 2 (+TD)</w:t>
      </w:r>
    </w:p>
    <w:p w14:paraId="283EB906" w14:textId="77777777" w:rsidR="00AC6B32" w:rsidRPr="00AC6B32" w:rsidRDefault="00AC6B32" w:rsidP="00AC6B32">
      <w:pPr>
        <w:autoSpaceDE w:val="0"/>
        <w:spacing w:after="8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Droit constitutionnel  2 + Droits et libertés fondamentaux + Droit européen + Anglais (TD)</w:t>
      </w:r>
    </w:p>
    <w:p w14:paraId="094CE9EF" w14:textId="77777777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Le programme se poursuit en  M1 =&gt; voir fiche Master Droit</w:t>
      </w:r>
    </w:p>
    <w:p w14:paraId="66B725A0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LICENCE DROITS FRANCAIS ET ANGLAIS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(double diplôme avec l’Université Queen Mary de Londres) (sur dossier et entretien)</w:t>
      </w:r>
    </w:p>
    <w:p w14:paraId="1B2B66FC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Londres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6B1A8EB0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val="en-US" w:eastAsia="fr-FR"/>
        </w:rPr>
        <w:t xml:space="preserve">S1&amp;S2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val="en-US" w:eastAsia="fr-FR"/>
        </w:rPr>
        <w:t xml:space="preserve"> Public Law  + Elements of Contract Law + Land Law + Law in Context + Law of the European Union </w:t>
      </w:r>
    </w:p>
    <w:p w14:paraId="74E0D82A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(à Londres)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  <w:t xml:space="preserve"> </w:t>
      </w:r>
    </w:p>
    <w:p w14:paraId="70D1C88D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val="en-US" w:eastAsia="fr-FR"/>
        </w:rPr>
        <w:t xml:space="preserve">S1&amp;S2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val="en-US"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Tort Law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Equity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and Trusts + Criminal Law + Introduction au droit privé français + Introduction au droit public français </w:t>
      </w:r>
    </w:p>
    <w:p w14:paraId="3B07CED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(à Paris)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</w:t>
      </w:r>
    </w:p>
    <w:p w14:paraId="35962309" w14:textId="45CA567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1 (+TD) + Droit des sociétés  1 (+TD)</w:t>
      </w:r>
    </w:p>
    <w:p w14:paraId="5BCAD474" w14:textId="64B3CC51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constitutionnel 1 + Droit international public + Droit pénal </w:t>
      </w:r>
    </w:p>
    <w:p w14:paraId="0F454B3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  Droit civil 2 (+TD) + Droit administratif 2 (+TD)  + Droit des sociétés 2 (+TD)</w:t>
      </w:r>
    </w:p>
    <w:p w14:paraId="70637E74" w14:textId="77777777" w:rsidR="00AC6B32" w:rsidRPr="00AC6B32" w:rsidRDefault="00AC6B32" w:rsidP="00AC6B32">
      <w:pPr>
        <w:autoSpaceDE w:val="0"/>
        <w:spacing w:after="8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Droit constitutionnel 2 + Droits  et libertés fondamentaux + Droit civil (famille)</w:t>
      </w:r>
    </w:p>
    <w:p w14:paraId="2B1B91FE" w14:textId="5B75E266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Le programme se poursuit en  M1 =&gt; voir fiche Master Droit</w:t>
      </w:r>
    </w:p>
    <w:p w14:paraId="5BBC98D6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LICENCE DROITS FRANCAIS ET ESPAGNOL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 xml:space="preserve">(double diplôme avec l’Université </w:t>
      </w:r>
      <w:proofErr w:type="spellStart"/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Complutense</w:t>
      </w:r>
      <w:proofErr w:type="spellEnd"/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 xml:space="preserve"> de Madrid) (sur dossier et entretien)</w:t>
      </w:r>
    </w:p>
    <w:p w14:paraId="6D40223B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Madrid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506E1F21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S1&amp;S2  Derecho Romano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Teoría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General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Derecho +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Constitucional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 + Historia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Derecho + Derecho Civil I +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Penal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Informática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Jurídica</w:t>
      </w:r>
      <w:proofErr w:type="spellEnd"/>
    </w:p>
    <w:p w14:paraId="2BAD0BD5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Libertades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Públicas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Introducción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 la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Economía</w:t>
      </w:r>
      <w:proofErr w:type="spellEnd"/>
    </w:p>
    <w:p w14:paraId="28ABB1DD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Madrid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5DD329B3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S1&amp;S2 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Administrativo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 + Derecho Civil II +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Penal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II +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Procesal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Introducción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al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Público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y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Privado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Francés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Traba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</w:p>
    <w:p w14:paraId="08F39DA2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jo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y de la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Seguridad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Social +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Procesal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II +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Mercantil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Practicum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04F30F05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Paris)</w:t>
      </w:r>
    </w:p>
    <w:p w14:paraId="7B93EB02" w14:textId="430BCEAF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 1 (+TD) + Droit des sociétés  1 (+TD)</w:t>
      </w:r>
    </w:p>
    <w:p w14:paraId="74ABB4C4" w14:textId="5A89363F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constitutionnel  1 + Droit international public + Droit pénal </w:t>
      </w:r>
    </w:p>
    <w:p w14:paraId="7A42CBF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  Droit civil 2 (+TD) + Droit administratif 2 (+TD) + Droit des sociétés 2 (+TD)</w:t>
      </w:r>
    </w:p>
    <w:p w14:paraId="6F96EFC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Droit constitutionnel 2 + Droit  fiscal général + Droit européen </w:t>
      </w:r>
    </w:p>
    <w:p w14:paraId="0C79C90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03189916" w14:textId="64C3A3BA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Le programme se poursuit en  M1 =&gt; voir fiche Master Droit</w:t>
      </w:r>
    </w:p>
    <w:p w14:paraId="61B5997D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LICENCE DROITS FRANCAIS ET ITALIEN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(double diplôme avec l’Université de Florence) (sur dossier et entretien)</w:t>
      </w:r>
    </w:p>
    <w:p w14:paraId="0ECE289B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Florence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15F884C6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 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Costituzionale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Economica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Politica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Storia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medievale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moderno</w:t>
      </w:r>
      <w:proofErr w:type="spellEnd"/>
    </w:p>
    <w:p w14:paraId="7A0A57D3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Penale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Privato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Romano </w:t>
      </w:r>
    </w:p>
    <w:p w14:paraId="79D826D2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Florence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74563927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 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Amministrativo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lavoro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Introduzione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al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processuale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civile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Introduzione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al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processuale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penale</w:t>
      </w:r>
      <w:proofErr w:type="spellEnd"/>
    </w:p>
    <w:p w14:paraId="2ADB788B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Commerciale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dell’Unione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Europea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Filosofia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​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Ecclesiastico</w:t>
      </w:r>
      <w:proofErr w:type="spellEnd"/>
    </w:p>
    <w:p w14:paraId="40AC2B36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Paris)</w:t>
      </w:r>
    </w:p>
    <w:p w14:paraId="280291BB" w14:textId="70B2E6B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1 (+TD) + Droit des sociétés  1 (+TD)</w:t>
      </w:r>
    </w:p>
    <w:p w14:paraId="059D87FB" w14:textId="65F6D83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constitutionnel 1 + Droit international public + Droit pénal </w:t>
      </w:r>
    </w:p>
    <w:p w14:paraId="077661E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1  Droit civil 2 (+TD) + Droit administratif 2 (+TD)  + Droit des sociétés 2 (+TD)</w:t>
      </w:r>
    </w:p>
    <w:p w14:paraId="6395C955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Droit constitutionnel 2 + Droit  fiscal général + Procédures civiles d’exécution</w:t>
      </w:r>
    </w:p>
    <w:p w14:paraId="04599E7F" w14:textId="77777777" w:rsidR="00AC6B32" w:rsidRPr="00AC6B32" w:rsidRDefault="00AC6B32" w:rsidP="00AC6B32">
      <w:pPr>
        <w:autoSpaceDE w:val="0"/>
        <w:spacing w:after="0" w:line="240" w:lineRule="auto"/>
        <w:ind w:left="427" w:firstLine="567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1E9BF64D" w14:textId="406CF9ED" w:rsidR="00AC6B32" w:rsidRPr="00AC6B32" w:rsidRDefault="00AC6B32" w:rsidP="00F426D2">
      <w:pPr>
        <w:autoSpaceDE w:val="0"/>
        <w:spacing w:after="0" w:line="240" w:lineRule="auto"/>
        <w:rPr>
          <w:rFonts w:ascii="Calibri" w:eastAsia="Calibri" w:hAnsi="Calibri" w:cs="TheSansSemiLight-Plain"/>
          <w:i/>
          <w:color w:val="000000"/>
          <w:sz w:val="17"/>
          <w:szCs w:val="17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Le programme se poursuit en  M1 et M2  =&gt; voir fiche Master Droit</w:t>
      </w:r>
    </w:p>
    <w:p w14:paraId="60449DD8" w14:textId="77777777" w:rsidR="00AC6B32" w:rsidRPr="00AC6B32" w:rsidRDefault="00AC6B32" w:rsidP="00AC6B32">
      <w:pPr>
        <w:autoSpaceDE w:val="0"/>
        <w:spacing w:after="0" w:line="240" w:lineRule="auto"/>
        <w:ind w:left="427" w:firstLine="567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</w:p>
    <w:p w14:paraId="43685850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b/>
          <w:bCs/>
          <w:sz w:val="18"/>
          <w:szCs w:val="18"/>
          <w:lang w:eastAsia="fr-FR"/>
        </w:rPr>
        <w:t xml:space="preserve">MAGISTÈRE DROIT DES ACTIVITÉS ÉCONOMIQUES </w:t>
      </w:r>
      <w:r w:rsidRPr="00AC6B32">
        <w:rPr>
          <w:rFonts w:ascii="Calibri" w:eastAsia="Calibri" w:hAnsi="Calibri" w:cs="Calibri"/>
          <w:bCs/>
          <w:i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1510BDA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(1ère année de magistère)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(2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et 3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année, voir fiche Master de droit)</w:t>
      </w:r>
    </w:p>
    <w:p w14:paraId="3E49235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S5  UE 1  Régime de l’obligations (+TD) + Droit des sociétés 1 (+TD ) + Relations individuelles du travail  </w:t>
      </w:r>
    </w:p>
    <w:p w14:paraId="16DD6865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UE 2  Droit international public + Droits fondamentaux + Histoire de la pensée économique</w:t>
      </w:r>
    </w:p>
    <w:p w14:paraId="46FAAF7A" w14:textId="77777777" w:rsidR="00AC6B32" w:rsidRPr="00AC6B32" w:rsidRDefault="00AC6B32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UE 3  Droit des obligations administratives (+TD) + Techniques contractuelles +</w:t>
      </w:r>
      <w:r w:rsidRPr="00AC6B32">
        <w:rPr>
          <w:rFonts w:ascii="Calibri" w:eastAsia="Calibri" w:hAnsi="Calibri" w:cs="Times New Roman"/>
          <w:sz w:val="16"/>
          <w:szCs w:val="16"/>
          <w:lang w:eastAsia="zh-CN"/>
        </w:rPr>
        <w:t xml:space="preserve"> D</w:t>
      </w:r>
      <w:r w:rsidRPr="00AC6B32">
        <w:rPr>
          <w:rFonts w:ascii="Calibri" w:eastAsia="Calibri" w:hAnsi="Calibri" w:cs="Calibri"/>
          <w:sz w:val="16"/>
          <w:szCs w:val="16"/>
          <w:lang w:eastAsia="fr-FR"/>
        </w:rPr>
        <w:t>roit administratif des biens + Anglais juridique</w:t>
      </w:r>
    </w:p>
    <w:p w14:paraId="1A2AAB6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S6  UE 1  Droit public des affaires (+TD) + Autorités administratives indépendantes + Droit du commerce international  </w:t>
      </w:r>
    </w:p>
    <w:p w14:paraId="71FF086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      + Droit judiciaire privé OU</w:t>
      </w:r>
      <w:r w:rsidRPr="00AC6B32">
        <w:rPr>
          <w:rFonts w:ascii="Calibri" w:eastAsia="Calibri" w:hAnsi="Calibri" w:cs="Calibri"/>
          <w:i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Calibri"/>
          <w:sz w:val="16"/>
          <w:szCs w:val="16"/>
          <w:lang w:eastAsia="fr-FR"/>
        </w:rPr>
        <w:t>Contentieux administratif</w:t>
      </w:r>
    </w:p>
    <w:p w14:paraId="5FF14947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UE 2  Droit des sociétés 2 (+TD) + Contrats spéciaux (+TD)  + Relations collectives du travail</w:t>
      </w:r>
    </w:p>
    <w:p w14:paraId="4695131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UE 3  Grandes problématiques du droit des activités économiques + Comptabilité  + Anglais juridique</w:t>
      </w:r>
    </w:p>
    <w:p w14:paraId="600B3612" w14:textId="7C9C5565" w:rsidR="00AC6B32" w:rsidRDefault="00AC6B32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Calibri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UE 4 Stage </w:t>
      </w:r>
    </w:p>
    <w:p w14:paraId="1484EBFF" w14:textId="77777777" w:rsidR="00F426D2" w:rsidRPr="00AC6B32" w:rsidRDefault="00F426D2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Times New Roman"/>
          <w:lang w:eastAsia="zh-CN"/>
        </w:rPr>
      </w:pPr>
    </w:p>
    <w:tbl>
      <w:tblPr>
        <w:tblW w:w="11482" w:type="dxa"/>
        <w:tblInd w:w="-14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6378"/>
      </w:tblGrid>
      <w:tr w:rsidR="00F426D2" w:rsidRPr="006B7258" w14:paraId="609DCF12" w14:textId="77777777" w:rsidTr="00F426D2">
        <w:trPr>
          <w:trHeight w:val="14800"/>
        </w:trPr>
        <w:tc>
          <w:tcPr>
            <w:tcW w:w="5104" w:type="dxa"/>
            <w:shd w:val="clear" w:color="auto" w:fill="FFFFFF"/>
          </w:tcPr>
          <w:p w14:paraId="4C996FA3" w14:textId="77777777" w:rsidR="00F426D2" w:rsidRPr="00EA2F1E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EA2F1E">
              <w:rPr>
                <w:rFonts w:ascii="Calibri" w:eastAsia="Calibri" w:hAnsi="Calibri" w:cs="TheSansSemiBold-Plain"/>
                <w:b/>
                <w:bCs/>
                <w:color w:val="000000"/>
                <w:sz w:val="28"/>
                <w:szCs w:val="28"/>
                <w:lang w:eastAsia="fr-FR"/>
              </w:rPr>
              <w:t xml:space="preserve">ÉCOLE DE DROIT DE LA SORBONNE </w:t>
            </w:r>
            <w:r>
              <w:rPr>
                <w:rFonts w:ascii="Calibri" w:eastAsia="Calibri" w:hAnsi="Calibri" w:cs="TheSansSemiBold-Plai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</w:t>
            </w:r>
          </w:p>
          <w:p w14:paraId="355CA332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000000"/>
                <w:sz w:val="24"/>
                <w:szCs w:val="24"/>
                <w:lang w:eastAsia="fr-FR"/>
              </w:rPr>
              <w:t>Département Licence</w:t>
            </w:r>
          </w:p>
          <w:p w14:paraId="3DED8CFB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000000"/>
                <w:sz w:val="8"/>
                <w:szCs w:val="8"/>
                <w:lang w:eastAsia="fr-FR"/>
              </w:rPr>
            </w:pPr>
          </w:p>
          <w:p w14:paraId="5D464E87" w14:textId="77777777" w:rsidR="00F426D2" w:rsidRPr="00385945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385945">
              <w:rPr>
                <w:rFonts w:ascii="Calibri" w:eastAsia="Calibri" w:hAnsi="Calibri" w:cs="TheSansSemiBold-Plain"/>
                <w:b/>
                <w:bCs/>
                <w:color w:val="72B980"/>
                <w:sz w:val="28"/>
                <w:szCs w:val="28"/>
                <w:lang w:eastAsia="fr-FR"/>
              </w:rPr>
              <w:t>SITES D’ENSEIGNEMENT</w:t>
            </w:r>
          </w:p>
          <w:p w14:paraId="6D3F669C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>&gt; L1 L2 L3</w:t>
            </w:r>
          </w:p>
          <w:p w14:paraId="34505925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 xml:space="preserve">Campus Port-Royal : </w:t>
            </w:r>
          </w:p>
          <w:p w14:paraId="0978BEA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- Centre René Cassin - 17, rue Saint Hippolyte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7835E653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- Centre </w:t>
            </w:r>
            <w:proofErr w:type="spellStart"/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Lourcine</w:t>
            </w:r>
            <w:proofErr w:type="spellEnd"/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- 1, rue de la Glacière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46D1F510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b/>
                <w:color w:val="000000"/>
                <w:sz w:val="20"/>
                <w:szCs w:val="20"/>
                <w:lang w:eastAsia="fr-FR"/>
              </w:rPr>
              <w:t>Centre Panthéon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(pour certains cours de L3 ) - 12 place du Panthéon - Paris 5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7FB34AD7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Pour les doubles cursus (L1 L2) les cours de la 2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discipline au Centre PMF - 90 rue de Tolbiac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1C4B06C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Pour les L3  doubles cursus, les cours de la 2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 xml:space="preserve"> discipline : </w:t>
            </w:r>
          </w:p>
          <w:p w14:paraId="054EDC47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- Centre Sorbonne (Paris 5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)  : histoire, gestion, philosophie</w:t>
            </w:r>
          </w:p>
          <w:p w14:paraId="3D65522E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- Centre Michelet (Paris 6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) :  histoire de l’art</w:t>
            </w:r>
          </w:p>
          <w:p w14:paraId="730E8600" w14:textId="0F379F4B" w:rsidR="00F426D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- Centre St Jacques (Paris 5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) : géographie</w:t>
            </w:r>
          </w:p>
          <w:p w14:paraId="63E6CC4C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</w:pPr>
          </w:p>
          <w:p w14:paraId="672D9989" w14:textId="77777777" w:rsidR="00F426D2" w:rsidRPr="00385945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385945">
              <w:rPr>
                <w:rFonts w:ascii="Calibri" w:eastAsia="Calibri" w:hAnsi="Calibri" w:cs="TheSansSemiBold-Plain"/>
                <w:b/>
                <w:bCs/>
                <w:color w:val="72B980"/>
                <w:sz w:val="28"/>
                <w:szCs w:val="28"/>
                <w:lang w:eastAsia="fr-FR"/>
              </w:rPr>
              <w:t>SECRÉTARIATS</w:t>
            </w:r>
          </w:p>
          <w:p w14:paraId="5B680DD6" w14:textId="77777777" w:rsidR="00F426D2" w:rsidRPr="00AC6B32" w:rsidRDefault="00F426D2" w:rsidP="00F426D2">
            <w:pPr>
              <w:shd w:val="clear" w:color="auto" w:fill="72B980"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 xml:space="preserve">&gt; </w:t>
            </w: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>L1 L2 L3</w:t>
            </w:r>
          </w:p>
          <w:p w14:paraId="41E7A84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Centre </w:t>
            </w:r>
            <w:proofErr w:type="spellStart"/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Lourcine</w:t>
            </w:r>
            <w:proofErr w:type="spellEnd"/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– 1 rue de la Glacière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6F2E9376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Bâtiment B2 - 3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étage</w:t>
            </w:r>
          </w:p>
          <w:p w14:paraId="68DC0B8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4"/>
                <w:szCs w:val="4"/>
                <w:lang w:eastAsia="fr-FR"/>
              </w:rPr>
            </w:pPr>
          </w:p>
          <w:p w14:paraId="5CB23498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L1 et L2 droit : L1L2droit.eds@univ-paris1.fr</w:t>
            </w:r>
          </w:p>
          <w:p w14:paraId="3B98982A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L1-L2 doubles : bilicenceL1L2droit.eds@univ-paris1.fr</w:t>
            </w:r>
          </w:p>
          <w:p w14:paraId="68126124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L3 droit : L3droit.eds@univ-paris1.fr</w:t>
            </w:r>
          </w:p>
          <w:p w14:paraId="242592C6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L3 doubles : L3doubleslic.eds@univ-paris1.fr</w:t>
            </w:r>
          </w:p>
          <w:p w14:paraId="507C7099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10"/>
                <w:szCs w:val="10"/>
                <w:lang w:eastAsia="fr-FR"/>
              </w:rPr>
            </w:pPr>
          </w:p>
          <w:p w14:paraId="50F88009" w14:textId="77777777" w:rsidR="00F426D2" w:rsidRPr="00AC6B32" w:rsidRDefault="00F426D2" w:rsidP="00F426D2">
            <w:pPr>
              <w:shd w:val="clear" w:color="auto" w:fill="72B980"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 xml:space="preserve">&gt; </w:t>
            </w: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>Magistère</w:t>
            </w:r>
          </w:p>
          <w:p w14:paraId="6854CD08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Centre Panthéon - 12, pl. du Panthéon - 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Paris 5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184A9E1A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Bureau 100 - mdae.eds@univ-paris1.fr</w:t>
            </w:r>
          </w:p>
          <w:p w14:paraId="019FF808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4"/>
                <w:szCs w:val="4"/>
                <w:lang w:eastAsia="fr-FR"/>
              </w:rPr>
            </w:pPr>
          </w:p>
          <w:p w14:paraId="70FB014D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8"/>
                <w:szCs w:val="8"/>
                <w:lang w:eastAsia="fr-FR"/>
              </w:rPr>
            </w:pPr>
          </w:p>
          <w:p w14:paraId="686DE23B" w14:textId="77777777" w:rsidR="00F426D2" w:rsidRPr="00AC6B32" w:rsidRDefault="00F426D2" w:rsidP="00F426D2">
            <w:pPr>
              <w:shd w:val="clear" w:color="auto" w:fill="72B980"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 xml:space="preserve">&gt; </w:t>
            </w: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 xml:space="preserve">Licences Droits français et étranger  </w:t>
            </w:r>
          </w:p>
          <w:p w14:paraId="5A8CCF2B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Bureaux 303 et 304 - Centre Panthéon </w:t>
            </w:r>
          </w:p>
          <w:p w14:paraId="592CECA9" w14:textId="78E5EB97" w:rsidR="00F426D2" w:rsidRPr="006B7258" w:rsidRDefault="000A32A1" w:rsidP="000A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L</w:t>
            </w:r>
            <w:r w:rsidR="00F426D2"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3dfe.eds@univ-paris.fr </w:t>
            </w:r>
          </w:p>
          <w:p w14:paraId="2B7FF6F2" w14:textId="77777777" w:rsidR="00F426D2" w:rsidRPr="006B7258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67317CCD" w14:textId="77777777" w:rsidR="00F426D2" w:rsidRPr="006B7258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708DAAF9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05E4FEE2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3D12D149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15F3A54E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3F195543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49E8C075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012C2F89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1E7B0DAC" w14:textId="77777777" w:rsidR="00F426D2" w:rsidRPr="006B7258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71C84E28" w14:textId="77777777" w:rsidR="00F426D2" w:rsidRPr="006B7258" w:rsidRDefault="00F426D2" w:rsidP="00BE09D6">
            <w:pPr>
              <w:autoSpaceDE w:val="0"/>
              <w:spacing w:after="0" w:line="240" w:lineRule="auto"/>
              <w:ind w:left="-67" w:right="424" w:hanging="140"/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</w:pPr>
            <w:r w:rsidRPr="00D252C6">
              <w:rPr>
                <w:rFonts w:ascii="Calibri" w:eastAsia="Calibri" w:hAnsi="Calibri" w:cs="TheSansSemiLight-Plain"/>
                <w:b/>
                <w:bCs/>
                <w:noProof/>
                <w:color w:val="B85C5E"/>
                <w:sz w:val="48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DE093" wp14:editId="0814B707">
                      <wp:simplePos x="0" y="0"/>
                      <wp:positionH relativeFrom="column">
                        <wp:posOffset>2989448</wp:posOffset>
                      </wp:positionH>
                      <wp:positionV relativeFrom="paragraph">
                        <wp:posOffset>151809</wp:posOffset>
                      </wp:positionV>
                      <wp:extent cx="1002548" cy="285750"/>
                      <wp:effectExtent l="19050" t="38100" r="64770" b="38100"/>
                      <wp:wrapNone/>
                      <wp:docPr id="11" name="Flèche : droi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548" cy="2857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833"/>
                                </a:avLst>
                              </a:prstGeom>
                              <a:noFill/>
                              <a:ln w="38100">
                                <a:solidFill>
                                  <a:srgbClr val="72B9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5F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EAE1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1" o:spid="_x0000_s1026" type="#_x0000_t13" style="position:absolute;margin-left:235.4pt;margin-top:11.95pt;width:78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" adj="14777" filled="f" fillcolor="#ffc000" strokecolor="#72b980" strokeweight="3pt">
                      <v:shadow color="#7f5f00" opacity=".5" offset="1pt"/>
                    </v:shape>
                  </w:pict>
                </mc:Fallback>
              </mc:AlternateContent>
            </w:r>
            <w:r w:rsidRPr="006B7258"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  <w:t xml:space="preserve">     </w:t>
            </w:r>
            <w:r w:rsidRPr="00F426D2">
              <w:rPr>
                <w:rFonts w:ascii="Calibri" w:eastAsia="Calibri" w:hAnsi="Calibri" w:cs="TheSansSemiLight-Plain"/>
                <w:b/>
                <w:bCs/>
                <w:color w:val="72B980"/>
                <w:sz w:val="40"/>
                <w:szCs w:val="40"/>
                <w:lang w:eastAsia="fr-FR"/>
              </w:rPr>
              <w:t>Retrouvez les licences de Paris 1 Panthéon-Sorbonne</w:t>
            </w:r>
          </w:p>
        </w:tc>
        <w:tc>
          <w:tcPr>
            <w:tcW w:w="6378" w:type="dxa"/>
            <w:shd w:val="clear" w:color="auto" w:fill="FFFFFF" w:themeFill="background1"/>
          </w:tcPr>
          <w:p w14:paraId="2C6B4A18" w14:textId="77777777" w:rsidR="00F426D2" w:rsidRPr="006B7258" w:rsidRDefault="00F426D2" w:rsidP="00BE09D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2B065469" w14:textId="77777777" w:rsidR="00F426D2" w:rsidRPr="006B7258" w:rsidRDefault="00F426D2" w:rsidP="00BE09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fr-FR"/>
              </w:rPr>
            </w:pPr>
          </w:p>
          <w:p w14:paraId="2CE103E2" w14:textId="77777777" w:rsidR="00F426D2" w:rsidRPr="006B7258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4F5EB05F" w14:textId="77777777" w:rsidR="00F426D2" w:rsidRPr="0061479F" w:rsidRDefault="00F426D2" w:rsidP="00BE09D6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Calibri" w:eastAsia="Calibri" w:hAnsi="Calibri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7EA0F9FC" w14:textId="77777777" w:rsidR="00F426D2" w:rsidRPr="0061479F" w:rsidRDefault="00F426D2" w:rsidP="00BE09D6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  <w:t xml:space="preserve">   </w:t>
            </w:r>
            <w:r w:rsidRPr="0061479F">
              <w:rPr>
                <w:rFonts w:ascii="Calibri" w:eastAsia="Calibri" w:hAnsi="Calibri" w:cs="TheSansSemiLight-Plai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4EB2AA99" wp14:editId="37478A52">
                  <wp:extent cx="2749550" cy="205105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23" r="-17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05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331B6" w14:textId="77777777" w:rsidR="00F426D2" w:rsidRPr="0061479F" w:rsidRDefault="00F426D2" w:rsidP="00BE09D6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0FB6BBA8" w14:textId="77777777" w:rsidR="00F426D2" w:rsidRPr="0061479F" w:rsidRDefault="00F426D2" w:rsidP="00BE09D6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TheSansSemiLight-Plain" w:eastAsia="Calibri" w:hAnsi="TheSansSemiLight-Plain" w:cs="TheSansSemiLight-Plain"/>
                <w:b/>
                <w:bCs/>
                <w:color w:val="000000"/>
                <w:sz w:val="16"/>
                <w:szCs w:val="28"/>
                <w:lang w:eastAsia="fr-FR"/>
              </w:rPr>
            </w:pPr>
          </w:p>
          <w:p w14:paraId="7049D9C5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INFORMATION / ORIENTATION</w:t>
            </w:r>
          </w:p>
          <w:p w14:paraId="5C3459AE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</w:t>
            </w:r>
          </w:p>
          <w:p w14:paraId="5F615B39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szCs w:val="18"/>
                <w:lang w:eastAsia="fr-FR"/>
              </w:rPr>
              <w:t>Centre PMF</w:t>
            </w:r>
          </w:p>
          <w:p w14:paraId="34F592F1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szCs w:val="18"/>
                <w:lang w:eastAsia="fr-FR"/>
              </w:rPr>
              <w:t>90, rue de Tolbiac - 75013 PARIS</w:t>
            </w:r>
          </w:p>
          <w:p w14:paraId="4C12FD58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szCs w:val="18"/>
                <w:lang w:eastAsia="fr-FR"/>
              </w:rPr>
              <w:t>Bureau C9 01 (9ème étage)</w:t>
            </w:r>
          </w:p>
          <w:p w14:paraId="0F8DF1FD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szCs w:val="18"/>
                <w:lang w:eastAsia="fr-FR"/>
              </w:rPr>
              <w:t>Ouvert du Mardi au Vendredi de 9h30 à 17h00</w:t>
            </w:r>
          </w:p>
          <w:p w14:paraId="5389224B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Calibri"/>
                <w:szCs w:val="18"/>
                <w:lang w:eastAsia="fr-FR"/>
              </w:rPr>
            </w:pPr>
          </w:p>
          <w:p w14:paraId="4EF5779A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szCs w:val="18"/>
                <w:lang w:eastAsia="fr-FR"/>
              </w:rPr>
              <w:t>Tél. 01 44 07 88 56 (14-17h du lundi au vendredi)</w:t>
            </w:r>
          </w:p>
          <w:p w14:paraId="39FA3F6A" w14:textId="77777777" w:rsidR="00F426D2" w:rsidRPr="0061479F" w:rsidRDefault="00F426D2" w:rsidP="00F426D2">
            <w:pPr>
              <w:pBdr>
                <w:top w:val="single" w:sz="18" w:space="1" w:color="72B980"/>
                <w:left w:val="single" w:sz="18" w:space="4" w:color="72B980"/>
                <w:bottom w:val="single" w:sz="18" w:space="1" w:color="72B980"/>
                <w:right w:val="single" w:sz="18" w:space="4" w:color="72B980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1479F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scuio@univ-paris1.fr</w:t>
            </w:r>
          </w:p>
          <w:p w14:paraId="505F91A2" w14:textId="77777777" w:rsidR="00F426D2" w:rsidRPr="0061479F" w:rsidRDefault="00F426D2" w:rsidP="00BE09D6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7"/>
                <w:lang w:eastAsia="fr-FR"/>
              </w:rPr>
            </w:pPr>
          </w:p>
          <w:p w14:paraId="7D62E2AB" w14:textId="77777777" w:rsidR="00F426D2" w:rsidRPr="006B7258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559EACC3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3568B62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6A2E0092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1D8D64E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76A22C13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681C885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7BF66B35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377BC8BD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7"/>
            </w:tblGrid>
            <w:tr w:rsidR="004A7B57" w14:paraId="53B1EA36" w14:textId="77777777" w:rsidTr="004A7B57">
              <w:trPr>
                <w:trHeight w:val="2649"/>
              </w:trPr>
              <w:tc>
                <w:tcPr>
                  <w:tcW w:w="3457" w:type="dxa"/>
                </w:tcPr>
                <w:p w14:paraId="1F2E7101" w14:textId="139D8AD1" w:rsidR="004A7B57" w:rsidRDefault="004A7B57" w:rsidP="004A7B57">
                  <w:pPr>
                    <w:jc w:val="center"/>
                    <w:rPr>
                      <w:rFonts w:ascii="Calibri" w:eastAsia="Calibri" w:hAnsi="Calibri" w:cs="TheSansBold-Plain"/>
                      <w:sz w:val="18"/>
                      <w:szCs w:val="17"/>
                      <w:lang w:eastAsia="fr-FR"/>
                    </w:rPr>
                  </w:pPr>
                  <w:bookmarkStart w:id="2" w:name="_GoBack"/>
                  <w:r w:rsidRPr="00E81BCD">
                    <w:rPr>
                      <w:rFonts w:ascii="Calibri" w:eastAsia="Calibri" w:hAnsi="Calibri" w:cs="TheSansBold-Plain"/>
                      <w:noProof/>
                      <w:sz w:val="18"/>
                      <w:szCs w:val="17"/>
                      <w:lang w:eastAsia="fr-FR"/>
                    </w:rPr>
                    <w:drawing>
                      <wp:inline distT="0" distB="0" distL="0" distR="0" wp14:anchorId="1DE32BC0" wp14:editId="2F123017">
                        <wp:extent cx="2058035" cy="205803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1_11_08 - qr-code scuio fiches log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8035" cy="2058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2"/>
          </w:tbl>
          <w:p w14:paraId="6B72F1F5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33B923C3" w14:textId="77777777" w:rsidR="00F426D2" w:rsidRPr="006B7258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</w:tc>
      </w:tr>
    </w:tbl>
    <w:p w14:paraId="07737928" w14:textId="77777777" w:rsidR="00AC6B32" w:rsidRDefault="00AC6B32"/>
    <w:sectPr w:rsidR="00AC6B32" w:rsidSect="00EA2F1E">
      <w:footerReference w:type="default" r:id="rId10"/>
      <w:pgSz w:w="11906" w:h="16838"/>
      <w:pgMar w:top="284" w:right="567" w:bottom="284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2B37" w14:textId="77777777" w:rsidR="00AC6B32" w:rsidRDefault="00AC6B32" w:rsidP="00AC6B32">
      <w:pPr>
        <w:spacing w:after="0" w:line="240" w:lineRule="auto"/>
      </w:pPr>
      <w:r>
        <w:separator/>
      </w:r>
    </w:p>
  </w:endnote>
  <w:endnote w:type="continuationSeparator" w:id="0">
    <w:p w14:paraId="2BD6EAC1" w14:textId="77777777" w:rsidR="00AC6B32" w:rsidRDefault="00AC6B32" w:rsidP="00AC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Bold-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SemiBold-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SemiLight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SemiBold-Italic">
    <w:charset w:val="00"/>
    <w:family w:val="roman"/>
    <w:pitch w:val="default"/>
  </w:font>
  <w:font w:name="TheSansSemi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84F9" w14:textId="1569632D" w:rsidR="00AC6B32" w:rsidRDefault="00AC6B32">
    <w:pPr>
      <w:pStyle w:val="Pieddepage"/>
    </w:pPr>
  </w:p>
  <w:p w14:paraId="3A7B96DC" w14:textId="77777777" w:rsidR="00AC6B32" w:rsidRDefault="00AC6B32" w:rsidP="00AC6B32">
    <w:pPr>
      <w:pStyle w:val="Pieddepage"/>
      <w:pBdr>
        <w:top w:val="single" w:sz="4" w:space="1" w:color="7030A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 w:rsidRPr="0061479F">
      <w:rPr>
        <w:rFonts w:ascii="Calibri" w:eastAsia="Calibri" w:hAnsi="Calibri" w:cs="TheSans-Plain"/>
        <w:sz w:val="16"/>
        <w:szCs w:val="14"/>
        <w:lang w:val="x-none" w:eastAsia="fr-FR"/>
      </w:rPr>
      <w:t xml:space="preserve">Fiche réalisée par le SCUIO / Service Commun Universitaire d’Information et d’Orientation et DPEIP • </w:t>
    </w:r>
    <w:r w:rsidRPr="0061479F">
      <w:rPr>
        <w:rFonts w:ascii="Calibri" w:eastAsia="Calibri" w:hAnsi="Calibri" w:cs="TheSans-Plain"/>
        <w:sz w:val="16"/>
        <w:szCs w:val="14"/>
        <w:lang w:eastAsia="fr-FR"/>
      </w:rPr>
      <w:t xml:space="preserve">Septembre </w:t>
    </w:r>
    <w:r w:rsidRPr="0061479F">
      <w:rPr>
        <w:rFonts w:ascii="Calibri" w:eastAsia="Calibri" w:hAnsi="Calibri" w:cs="TheSans-Plain"/>
        <w:sz w:val="16"/>
        <w:szCs w:val="14"/>
        <w:lang w:val="x-none" w:eastAsia="fr-FR"/>
      </w:rPr>
      <w:t>20</w:t>
    </w:r>
    <w:r w:rsidRPr="0061479F">
      <w:rPr>
        <w:rFonts w:ascii="Calibri" w:eastAsia="Calibri" w:hAnsi="Calibri" w:cs="TheSans-Plain"/>
        <w:sz w:val="16"/>
        <w:szCs w:val="14"/>
        <w:lang w:eastAsia="fr-FR"/>
      </w:rPr>
      <w:t>21</w:t>
    </w:r>
  </w:p>
  <w:p w14:paraId="7C369CBA" w14:textId="77777777" w:rsidR="00AC6B32" w:rsidRDefault="00AC6B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E557" w14:textId="77777777" w:rsidR="00AC6B32" w:rsidRDefault="00AC6B32" w:rsidP="00AC6B32">
      <w:pPr>
        <w:spacing w:after="0" w:line="240" w:lineRule="auto"/>
      </w:pPr>
      <w:r>
        <w:separator/>
      </w:r>
    </w:p>
  </w:footnote>
  <w:footnote w:type="continuationSeparator" w:id="0">
    <w:p w14:paraId="39FF1640" w14:textId="77777777" w:rsidR="00AC6B32" w:rsidRDefault="00AC6B32" w:rsidP="00AC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heSansBold-Plai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AF"/>
    <w:rsid w:val="000A32A1"/>
    <w:rsid w:val="0026177D"/>
    <w:rsid w:val="00385945"/>
    <w:rsid w:val="004A7B57"/>
    <w:rsid w:val="006F6EA3"/>
    <w:rsid w:val="007445D9"/>
    <w:rsid w:val="007B5CA0"/>
    <w:rsid w:val="00AC6B32"/>
    <w:rsid w:val="00B763AF"/>
    <w:rsid w:val="00D67893"/>
    <w:rsid w:val="00E31E1D"/>
    <w:rsid w:val="00EA2F1E"/>
    <w:rsid w:val="00F4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C0D47D"/>
  <w15:chartTrackingRefBased/>
  <w15:docId w15:val="{6527ED96-B5F1-4AA4-A418-088D81C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C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C6B32"/>
  </w:style>
  <w:style w:type="paragraph" w:styleId="Pieddepage">
    <w:name w:val="footer"/>
    <w:basedOn w:val="Normal"/>
    <w:link w:val="PieddepageCar"/>
    <w:unhideWhenUsed/>
    <w:rsid w:val="00AC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C6B32"/>
  </w:style>
  <w:style w:type="numbering" w:customStyle="1" w:styleId="Aucuneliste1">
    <w:name w:val="Aucune liste1"/>
    <w:next w:val="Aucuneliste"/>
    <w:uiPriority w:val="99"/>
    <w:semiHidden/>
    <w:unhideWhenUsed/>
    <w:rsid w:val="00AC6B32"/>
  </w:style>
  <w:style w:type="character" w:customStyle="1" w:styleId="WW8Num1z0">
    <w:name w:val="WW8Num1z0"/>
    <w:rsid w:val="00AC6B32"/>
    <w:rPr>
      <w:rFonts w:ascii="Symbol" w:hAnsi="Symbol" w:cs="Symbol" w:hint="default"/>
    </w:rPr>
  </w:style>
  <w:style w:type="character" w:customStyle="1" w:styleId="WW8Num2z0">
    <w:name w:val="WW8Num2z0"/>
    <w:rsid w:val="00AC6B32"/>
    <w:rPr>
      <w:rFonts w:ascii="Calibri" w:eastAsia="Calibri" w:hAnsi="Calibri" w:cs="Calibri" w:hint="default"/>
    </w:rPr>
  </w:style>
  <w:style w:type="character" w:customStyle="1" w:styleId="WW8Num2z1">
    <w:name w:val="WW8Num2z1"/>
    <w:rsid w:val="00AC6B32"/>
    <w:rPr>
      <w:rFonts w:ascii="Courier New" w:hAnsi="Courier New" w:cs="Courier New" w:hint="default"/>
    </w:rPr>
  </w:style>
  <w:style w:type="character" w:customStyle="1" w:styleId="WW8Num2z2">
    <w:name w:val="WW8Num2z2"/>
    <w:rsid w:val="00AC6B32"/>
    <w:rPr>
      <w:rFonts w:ascii="Wingdings" w:hAnsi="Wingdings" w:cs="Wingdings" w:hint="default"/>
    </w:rPr>
  </w:style>
  <w:style w:type="character" w:customStyle="1" w:styleId="WW8Num2z3">
    <w:name w:val="WW8Num2z3"/>
    <w:rsid w:val="00AC6B32"/>
    <w:rPr>
      <w:rFonts w:ascii="Symbol" w:hAnsi="Symbol" w:cs="Symbol" w:hint="default"/>
    </w:rPr>
  </w:style>
  <w:style w:type="character" w:customStyle="1" w:styleId="WW8Num3z0">
    <w:name w:val="WW8Num3z0"/>
    <w:rsid w:val="00AC6B32"/>
    <w:rPr>
      <w:rFonts w:ascii="Wingdings" w:eastAsia="Calibri" w:hAnsi="Wingdings" w:cs="TheSansBold-Plain" w:hint="default"/>
    </w:rPr>
  </w:style>
  <w:style w:type="character" w:customStyle="1" w:styleId="WW8Num3z1">
    <w:name w:val="WW8Num3z1"/>
    <w:rsid w:val="00AC6B32"/>
    <w:rPr>
      <w:rFonts w:ascii="Courier New" w:hAnsi="Courier New" w:cs="Courier New" w:hint="default"/>
    </w:rPr>
  </w:style>
  <w:style w:type="character" w:customStyle="1" w:styleId="WW8Num3z2">
    <w:name w:val="WW8Num3z2"/>
    <w:rsid w:val="00AC6B32"/>
    <w:rPr>
      <w:rFonts w:ascii="Wingdings" w:hAnsi="Wingdings" w:cs="Wingdings" w:hint="default"/>
    </w:rPr>
  </w:style>
  <w:style w:type="character" w:customStyle="1" w:styleId="WW8Num3z3">
    <w:name w:val="WW8Num3z3"/>
    <w:rsid w:val="00AC6B32"/>
    <w:rPr>
      <w:rFonts w:ascii="Symbol" w:hAnsi="Symbol" w:cs="Symbol" w:hint="default"/>
    </w:rPr>
  </w:style>
  <w:style w:type="character" w:customStyle="1" w:styleId="WW8Num4z0">
    <w:name w:val="WW8Num4z0"/>
    <w:rsid w:val="00AC6B32"/>
    <w:rPr>
      <w:rFonts w:ascii="Calibri" w:eastAsia="Calibri" w:hAnsi="Calibri" w:cs="Calibri" w:hint="default"/>
    </w:rPr>
  </w:style>
  <w:style w:type="character" w:customStyle="1" w:styleId="WW8Num4z1">
    <w:name w:val="WW8Num4z1"/>
    <w:rsid w:val="00AC6B32"/>
    <w:rPr>
      <w:rFonts w:ascii="Courier New" w:hAnsi="Courier New" w:cs="Courier New" w:hint="default"/>
    </w:rPr>
  </w:style>
  <w:style w:type="character" w:customStyle="1" w:styleId="WW8Num4z2">
    <w:name w:val="WW8Num4z2"/>
    <w:rsid w:val="00AC6B32"/>
    <w:rPr>
      <w:rFonts w:ascii="Wingdings" w:hAnsi="Wingdings" w:cs="Wingdings" w:hint="default"/>
    </w:rPr>
  </w:style>
  <w:style w:type="character" w:customStyle="1" w:styleId="WW8Num4z3">
    <w:name w:val="WW8Num4z3"/>
    <w:rsid w:val="00AC6B32"/>
    <w:rPr>
      <w:rFonts w:ascii="Symbol" w:hAnsi="Symbol" w:cs="Symbol" w:hint="default"/>
    </w:rPr>
  </w:style>
  <w:style w:type="character" w:customStyle="1" w:styleId="WW8Num5z0">
    <w:name w:val="WW8Num5z0"/>
    <w:rsid w:val="00AC6B32"/>
    <w:rPr>
      <w:rFonts w:ascii="Calibri" w:eastAsia="Calibri" w:hAnsi="Calibri" w:cs="Calibri" w:hint="default"/>
    </w:rPr>
  </w:style>
  <w:style w:type="character" w:customStyle="1" w:styleId="WW8Num5z1">
    <w:name w:val="WW8Num5z1"/>
    <w:rsid w:val="00AC6B32"/>
    <w:rPr>
      <w:rFonts w:ascii="Courier New" w:hAnsi="Courier New" w:cs="Courier New" w:hint="default"/>
    </w:rPr>
  </w:style>
  <w:style w:type="character" w:customStyle="1" w:styleId="WW8Num5z2">
    <w:name w:val="WW8Num5z2"/>
    <w:rsid w:val="00AC6B32"/>
    <w:rPr>
      <w:rFonts w:ascii="Wingdings" w:hAnsi="Wingdings" w:cs="Wingdings" w:hint="default"/>
    </w:rPr>
  </w:style>
  <w:style w:type="character" w:customStyle="1" w:styleId="WW8Num5z3">
    <w:name w:val="WW8Num5z3"/>
    <w:rsid w:val="00AC6B32"/>
    <w:rPr>
      <w:rFonts w:ascii="Symbol" w:hAnsi="Symbol" w:cs="Symbol" w:hint="default"/>
    </w:rPr>
  </w:style>
  <w:style w:type="character" w:customStyle="1" w:styleId="WW8Num6z0">
    <w:name w:val="WW8Num6z0"/>
    <w:rsid w:val="00AC6B32"/>
    <w:rPr>
      <w:rFonts w:ascii="Calibri" w:eastAsia="Calibri" w:hAnsi="Calibri" w:cs="Calibri" w:hint="default"/>
      <w:b/>
      <w:color w:val="7030A0"/>
    </w:rPr>
  </w:style>
  <w:style w:type="character" w:customStyle="1" w:styleId="WW8Num6z1">
    <w:name w:val="WW8Num6z1"/>
    <w:rsid w:val="00AC6B32"/>
    <w:rPr>
      <w:rFonts w:ascii="Courier New" w:hAnsi="Courier New" w:cs="Courier New" w:hint="default"/>
    </w:rPr>
  </w:style>
  <w:style w:type="character" w:customStyle="1" w:styleId="WW8Num6z2">
    <w:name w:val="WW8Num6z2"/>
    <w:rsid w:val="00AC6B32"/>
    <w:rPr>
      <w:rFonts w:ascii="Wingdings" w:hAnsi="Wingdings" w:cs="Wingdings" w:hint="default"/>
    </w:rPr>
  </w:style>
  <w:style w:type="character" w:customStyle="1" w:styleId="WW8Num6z3">
    <w:name w:val="WW8Num6z3"/>
    <w:rsid w:val="00AC6B32"/>
    <w:rPr>
      <w:rFonts w:ascii="Symbol" w:hAnsi="Symbol" w:cs="Symbol" w:hint="default"/>
    </w:rPr>
  </w:style>
  <w:style w:type="character" w:customStyle="1" w:styleId="Policepardfaut1">
    <w:name w:val="Police par défaut1"/>
    <w:rsid w:val="00AC6B32"/>
  </w:style>
  <w:style w:type="character" w:customStyle="1" w:styleId="TextedebullesCar">
    <w:name w:val="Texte de bulles Car"/>
    <w:rsid w:val="00AC6B32"/>
    <w:rPr>
      <w:rFonts w:ascii="Tahoma" w:hAnsi="Tahoma" w:cs="Tahoma"/>
      <w:sz w:val="16"/>
      <w:szCs w:val="16"/>
    </w:rPr>
  </w:style>
  <w:style w:type="character" w:styleId="Lienhypertexte">
    <w:name w:val="Hyperlink"/>
    <w:rsid w:val="00AC6B32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AC6B3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Corpsdetexte">
    <w:name w:val="Body Text"/>
    <w:basedOn w:val="Normal"/>
    <w:link w:val="CorpsdetexteCar"/>
    <w:rsid w:val="00AC6B32"/>
    <w:pPr>
      <w:spacing w:after="140" w:line="276" w:lineRule="auto"/>
    </w:pPr>
    <w:rPr>
      <w:rFonts w:ascii="Calibri" w:eastAsia="Calibri" w:hAnsi="Calibri" w:cs="Times New Roman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C6B32"/>
    <w:rPr>
      <w:rFonts w:ascii="Calibri" w:eastAsia="Calibri" w:hAnsi="Calibri" w:cs="Times New Roman"/>
      <w:lang w:eastAsia="zh-CN"/>
    </w:rPr>
  </w:style>
  <w:style w:type="paragraph" w:styleId="Liste">
    <w:name w:val="List"/>
    <w:basedOn w:val="Corpsdetexte"/>
    <w:rsid w:val="00AC6B32"/>
    <w:rPr>
      <w:rFonts w:cs="Arial"/>
    </w:rPr>
  </w:style>
  <w:style w:type="paragraph" w:styleId="Lgende">
    <w:name w:val="caption"/>
    <w:basedOn w:val="Normal"/>
    <w:qFormat/>
    <w:rsid w:val="00AC6B32"/>
    <w:pPr>
      <w:suppressLineNumber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C6B32"/>
    <w:pPr>
      <w:suppressLineNumber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ansinterligne">
    <w:name w:val="No Spacing"/>
    <w:qFormat/>
    <w:rsid w:val="00AC6B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xtedebulles">
    <w:name w:val="Balloon Text"/>
    <w:basedOn w:val="Normal"/>
    <w:link w:val="TextedebullesCar1"/>
    <w:rsid w:val="00AC6B32"/>
    <w:pPr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xtedebullesCar1">
    <w:name w:val="Texte de bulles Car1"/>
    <w:basedOn w:val="Policepardfaut"/>
    <w:link w:val="Textedebulles"/>
    <w:rsid w:val="00AC6B32"/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En-tteCar1">
    <w:name w:val="En-tête Car1"/>
    <w:basedOn w:val="Policepardfaut"/>
    <w:rsid w:val="00AC6B32"/>
    <w:rPr>
      <w:rFonts w:ascii="Calibri" w:eastAsia="Calibri" w:hAnsi="Calibri"/>
      <w:sz w:val="22"/>
      <w:szCs w:val="22"/>
      <w:lang w:val="x-none" w:eastAsia="zh-CN"/>
    </w:rPr>
  </w:style>
  <w:style w:type="character" w:customStyle="1" w:styleId="PieddepageCar1">
    <w:name w:val="Pied de page Car1"/>
    <w:basedOn w:val="Policepardfaut"/>
    <w:rsid w:val="00AC6B32"/>
    <w:rPr>
      <w:rFonts w:ascii="Calibri" w:eastAsia="Calibri" w:hAnsi="Calibri"/>
      <w:sz w:val="22"/>
      <w:szCs w:val="22"/>
      <w:lang w:val="x-none" w:eastAsia="zh-CN"/>
    </w:rPr>
  </w:style>
  <w:style w:type="paragraph" w:customStyle="1" w:styleId="Listepuces1">
    <w:name w:val="Liste à puces1"/>
    <w:basedOn w:val="Normal"/>
    <w:rsid w:val="00AC6B32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eastAsia="zh-CN"/>
    </w:rPr>
  </w:style>
  <w:style w:type="paragraph" w:customStyle="1" w:styleId="Contenudetableau">
    <w:name w:val="Contenu de tableau"/>
    <w:basedOn w:val="Normal"/>
    <w:rsid w:val="00AC6B32"/>
    <w:pPr>
      <w:suppressLineNumber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itredetableau">
    <w:name w:val="Titre de tableau"/>
    <w:basedOn w:val="Contenudetableau"/>
    <w:rsid w:val="00AC6B32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F4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4977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32287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Helie</dc:creator>
  <cp:keywords/>
  <dc:description/>
  <cp:lastModifiedBy>Christophe Delevacq</cp:lastModifiedBy>
  <cp:revision>8</cp:revision>
  <dcterms:created xsi:type="dcterms:W3CDTF">2021-11-03T15:17:00Z</dcterms:created>
  <dcterms:modified xsi:type="dcterms:W3CDTF">2021-11-10T08:13:00Z</dcterms:modified>
</cp:coreProperties>
</file>